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B8FC0" w14:textId="2A1E7B07" w:rsidR="00A71D6B" w:rsidRDefault="00342F36" w:rsidP="00A71D6B">
      <w:pPr>
        <w:spacing w:before="0"/>
        <w:rPr>
          <w:rStyle w:val="Greentext"/>
        </w:rPr>
      </w:pPr>
      <w:r>
        <w:rPr>
          <w:b/>
          <w:noProof/>
          <w:color w:val="3D532A" w:themeColor="text2" w:themeShade="80"/>
          <w:sz w:val="22"/>
          <w:szCs w:val="22"/>
          <w:lang w:val="en-IN" w:eastAsia="en-IN" w:bidi="ar-SA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DE8DD1B" wp14:editId="62BF648A">
                <wp:simplePos x="0" y="0"/>
                <wp:positionH relativeFrom="column">
                  <wp:posOffset>4493602</wp:posOffset>
                </wp:positionH>
                <wp:positionV relativeFrom="paragraph">
                  <wp:posOffset>-1352550</wp:posOffset>
                </wp:positionV>
                <wp:extent cx="3394369" cy="1885843"/>
                <wp:effectExtent l="0" t="0" r="0" b="63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4369" cy="1885843"/>
                          <a:chOff x="7861" y="-570"/>
                          <a:chExt cx="5369" cy="2980"/>
                        </a:xfrm>
                      </wpg:grpSpPr>
                      <wps:wsp>
                        <wps:cNvPr id="24" name="AutoShape 24"/>
                        <wps:cNvSpPr>
                          <a:spLocks/>
                        </wps:cNvSpPr>
                        <wps:spPr bwMode="auto">
                          <a:xfrm>
                            <a:off x="7861" y="-570"/>
                            <a:ext cx="3578" cy="2980"/>
                          </a:xfrm>
                          <a:custGeom>
                            <a:avLst/>
                            <a:gdLst>
                              <a:gd name="T0" fmla="+- 0 8372 6586"/>
                              <a:gd name="T1" fmla="*/ T0 w 3578"/>
                              <a:gd name="T2" fmla="*/ 591 h 2980"/>
                              <a:gd name="T3" fmla="+- 0 7780 6586"/>
                              <a:gd name="T4" fmla="*/ T3 w 3578"/>
                              <a:gd name="T5" fmla="*/ 0 h 2980"/>
                              <a:gd name="T6" fmla="+- 0 6586 6586"/>
                              <a:gd name="T7" fmla="*/ T6 w 3578"/>
                              <a:gd name="T8" fmla="*/ 0 h 2980"/>
                              <a:gd name="T9" fmla="+- 0 7774 6586"/>
                              <a:gd name="T10" fmla="*/ T9 w 3578"/>
                              <a:gd name="T11" fmla="*/ 1188 h 2980"/>
                              <a:gd name="T12" fmla="+- 0 8372 6586"/>
                              <a:gd name="T13" fmla="*/ T12 w 3578"/>
                              <a:gd name="T14" fmla="*/ 591 h 2980"/>
                              <a:gd name="T15" fmla="+- 0 10163 6586"/>
                              <a:gd name="T16" fmla="*/ T15 w 3578"/>
                              <a:gd name="T17" fmla="*/ 2383 h 2980"/>
                              <a:gd name="T18" fmla="+- 0 9566 6586"/>
                              <a:gd name="T19" fmla="*/ T18 w 3578"/>
                              <a:gd name="T20" fmla="*/ 1786 h 2980"/>
                              <a:gd name="T21" fmla="+- 0 8969 6586"/>
                              <a:gd name="T22" fmla="*/ T21 w 3578"/>
                              <a:gd name="T23" fmla="*/ 2383 h 2980"/>
                              <a:gd name="T24" fmla="+- 0 9566 6586"/>
                              <a:gd name="T25" fmla="*/ T24 w 3578"/>
                              <a:gd name="T26" fmla="*/ 2980 h 2980"/>
                              <a:gd name="T27" fmla="+- 0 10163 6586"/>
                              <a:gd name="T28" fmla="*/ T27 w 3578"/>
                              <a:gd name="T29" fmla="*/ 2383 h 298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578" h="2980">
                                <a:moveTo>
                                  <a:pt x="1786" y="591"/>
                                </a:moveTo>
                                <a:lnTo>
                                  <a:pt x="1194" y="0"/>
                                </a:lnTo>
                                <a:lnTo>
                                  <a:pt x="0" y="0"/>
                                </a:lnTo>
                                <a:lnTo>
                                  <a:pt x="1188" y="1188"/>
                                </a:lnTo>
                                <a:lnTo>
                                  <a:pt x="1786" y="591"/>
                                </a:lnTo>
                                <a:moveTo>
                                  <a:pt x="3577" y="2383"/>
                                </a:moveTo>
                                <a:lnTo>
                                  <a:pt x="2980" y="1786"/>
                                </a:lnTo>
                                <a:lnTo>
                                  <a:pt x="2383" y="2383"/>
                                </a:lnTo>
                                <a:lnTo>
                                  <a:pt x="2980" y="2980"/>
                                </a:lnTo>
                                <a:lnTo>
                                  <a:pt x="3577" y="2383"/>
                                </a:ln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8752" y="318"/>
                            <a:ext cx="1792" cy="1792"/>
                          </a:xfrm>
                          <a:custGeom>
                            <a:avLst/>
                            <a:gdLst>
                              <a:gd name="T0" fmla="+- 0 7774 7177"/>
                              <a:gd name="T1" fmla="*/ T0 w 1792"/>
                              <a:gd name="T2" fmla="+- 0 1188 1188"/>
                              <a:gd name="T3" fmla="*/ 1188 h 1792"/>
                              <a:gd name="T4" fmla="+- 0 7177 7177"/>
                              <a:gd name="T5" fmla="*/ T4 w 1792"/>
                              <a:gd name="T6" fmla="+- 0 1786 1188"/>
                              <a:gd name="T7" fmla="*/ 1786 h 1792"/>
                              <a:gd name="T8" fmla="+- 0 8372 7177"/>
                              <a:gd name="T9" fmla="*/ T8 w 1792"/>
                              <a:gd name="T10" fmla="+- 0 2980 1188"/>
                              <a:gd name="T11" fmla="*/ 2980 h 1792"/>
                              <a:gd name="T12" fmla="+- 0 8969 7177"/>
                              <a:gd name="T13" fmla="*/ T12 w 1792"/>
                              <a:gd name="T14" fmla="+- 0 2383 1188"/>
                              <a:gd name="T15" fmla="*/ 2383 h 1792"/>
                              <a:gd name="T16" fmla="+- 0 7774 7177"/>
                              <a:gd name="T17" fmla="*/ T16 w 1792"/>
                              <a:gd name="T18" fmla="+- 0 1188 1188"/>
                              <a:gd name="T19" fmla="*/ 1188 h 1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2" h="1792">
                                <a:moveTo>
                                  <a:pt x="597" y="0"/>
                                </a:moveTo>
                                <a:lnTo>
                                  <a:pt x="0" y="598"/>
                                </a:lnTo>
                                <a:lnTo>
                                  <a:pt x="1195" y="1792"/>
                                </a:lnTo>
                                <a:lnTo>
                                  <a:pt x="1792" y="1195"/>
                                </a:lnTo>
                                <a:lnTo>
                                  <a:pt x="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F103B" w14:textId="77777777" w:rsidR="00BF6A29" w:rsidRDefault="00BF6A29" w:rsidP="00BF6A2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0249" y="-570"/>
                            <a:ext cx="1183" cy="592"/>
                          </a:xfrm>
                          <a:custGeom>
                            <a:avLst/>
                            <a:gdLst>
                              <a:gd name="T0" fmla="+- 0 10158 8975"/>
                              <a:gd name="T1" fmla="*/ T0 w 1183"/>
                              <a:gd name="T2" fmla="*/ 0 h 592"/>
                              <a:gd name="T3" fmla="+- 0 8975 8975"/>
                              <a:gd name="T4" fmla="*/ T3 w 1183"/>
                              <a:gd name="T5" fmla="*/ 0 h 592"/>
                              <a:gd name="T6" fmla="+- 0 9566 8975"/>
                              <a:gd name="T7" fmla="*/ T6 w 1183"/>
                              <a:gd name="T8" fmla="*/ 591 h 592"/>
                              <a:gd name="T9" fmla="+- 0 10158 8975"/>
                              <a:gd name="T10" fmla="*/ T9 w 1183"/>
                              <a:gd name="T11" fmla="*/ 0 h 59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83" h="592">
                                <a:moveTo>
                                  <a:pt x="1183" y="0"/>
                                </a:moveTo>
                                <a:lnTo>
                                  <a:pt x="0" y="0"/>
                                </a:lnTo>
                                <a:lnTo>
                                  <a:pt x="591" y="591"/>
                                </a:lnTo>
                                <a:lnTo>
                                  <a:pt x="1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9049" y="21"/>
                            <a:ext cx="1792" cy="1792"/>
                          </a:xfrm>
                          <a:custGeom>
                            <a:avLst/>
                            <a:gdLst>
                              <a:gd name="T0" fmla="+- 0 8372 7774"/>
                              <a:gd name="T1" fmla="*/ T0 w 1792"/>
                              <a:gd name="T2" fmla="+- 0 591 591"/>
                              <a:gd name="T3" fmla="*/ 591 h 1792"/>
                              <a:gd name="T4" fmla="+- 0 7774 7774"/>
                              <a:gd name="T5" fmla="*/ T4 w 1792"/>
                              <a:gd name="T6" fmla="+- 0 1188 591"/>
                              <a:gd name="T7" fmla="*/ 1188 h 1792"/>
                              <a:gd name="T8" fmla="+- 0 8969 7774"/>
                              <a:gd name="T9" fmla="*/ T8 w 1792"/>
                              <a:gd name="T10" fmla="+- 0 2383 591"/>
                              <a:gd name="T11" fmla="*/ 2383 h 1792"/>
                              <a:gd name="T12" fmla="+- 0 9566 7774"/>
                              <a:gd name="T13" fmla="*/ T12 w 1792"/>
                              <a:gd name="T14" fmla="+- 0 1786 591"/>
                              <a:gd name="T15" fmla="*/ 1786 h 1792"/>
                              <a:gd name="T16" fmla="+- 0 8372 7774"/>
                              <a:gd name="T17" fmla="*/ T16 w 1792"/>
                              <a:gd name="T18" fmla="+- 0 591 591"/>
                              <a:gd name="T19" fmla="*/ 591 h 1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2" h="1792">
                                <a:moveTo>
                                  <a:pt x="598" y="0"/>
                                </a:moveTo>
                                <a:lnTo>
                                  <a:pt x="0" y="597"/>
                                </a:lnTo>
                                <a:lnTo>
                                  <a:pt x="1195" y="1792"/>
                                </a:lnTo>
                                <a:lnTo>
                                  <a:pt x="1792" y="1195"/>
                                </a:lnTo>
                                <a:lnTo>
                                  <a:pt x="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0841" y="21"/>
                            <a:ext cx="2389" cy="2389"/>
                          </a:xfrm>
                          <a:custGeom>
                            <a:avLst/>
                            <a:gdLst>
                              <a:gd name="T0" fmla="+- 0 11955 9566"/>
                              <a:gd name="T1" fmla="*/ T0 w 2389"/>
                              <a:gd name="T2" fmla="+- 0 1786 591"/>
                              <a:gd name="T3" fmla="*/ 1786 h 2389"/>
                              <a:gd name="T4" fmla="+- 0 10760 9566"/>
                              <a:gd name="T5" fmla="*/ T4 w 2389"/>
                              <a:gd name="T6" fmla="+- 0 591 591"/>
                              <a:gd name="T7" fmla="*/ 591 h 2389"/>
                              <a:gd name="T8" fmla="+- 0 9566 9566"/>
                              <a:gd name="T9" fmla="*/ T8 w 2389"/>
                              <a:gd name="T10" fmla="+- 0 1786 591"/>
                              <a:gd name="T11" fmla="*/ 1786 h 2389"/>
                              <a:gd name="T12" fmla="+- 0 10760 9566"/>
                              <a:gd name="T13" fmla="*/ T12 w 2389"/>
                              <a:gd name="T14" fmla="+- 0 2980 591"/>
                              <a:gd name="T15" fmla="*/ 2980 h 2389"/>
                              <a:gd name="T16" fmla="+- 0 11955 9566"/>
                              <a:gd name="T17" fmla="*/ T16 w 2389"/>
                              <a:gd name="T18" fmla="+- 0 1786 591"/>
                              <a:gd name="T19" fmla="*/ 1786 h 2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9" h="2389">
                                <a:moveTo>
                                  <a:pt x="2389" y="1195"/>
                                </a:moveTo>
                                <a:lnTo>
                                  <a:pt x="1194" y="0"/>
                                </a:lnTo>
                                <a:lnTo>
                                  <a:pt x="0" y="1195"/>
                                </a:lnTo>
                                <a:lnTo>
                                  <a:pt x="1194" y="2389"/>
                                </a:lnTo>
                                <a:lnTo>
                                  <a:pt x="2389" y="1195"/>
                                </a:lnTo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DE8DD1B" id="Group 23" o:spid="_x0000_s1026" style="position:absolute;margin-left:353.85pt;margin-top:-106.5pt;width:267.25pt;height:148.5pt;z-index:-251648000" coordorigin="7861,-570" coordsize="5369,2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">
                <v:shape id="AutoShape 24" o:spid="_x0000_s1027" style="position:absolute;left:7861;top:-570;width:3578;height:2980;visibility:visible;mso-wrap-style:square;v-text-anchor:top" coordsize="3578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" path="m1786,591l1194,,,,1188,1188,1786,591m3577,2383l2980,1786r-597,597l2980,2980r597,-597e" fillcolor="#4495a2 [3206]" stroked="f">
                  <v:path arrowok="t" o:connecttype="custom" o:connectlocs="1786,591;1194,0;0,0;1188,1188;1786,591;3577,2383;2980,1786;2383,2383;2980,2980;3577,2383" o:connectangles="0,0,0,0,0,0,0,0,0,0"/>
                </v:shape>
                <v:shape id="Freeform 25" o:spid="_x0000_s1028" style="position:absolute;left:8752;top:318;width:1792;height:1792;visibility:visible;mso-wrap-style:square;v-text-anchor:top" coordsize="1792,1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" adj="-11796480,,5400" path="m597,l,598,1195,1792r597,-597l597,xe" fillcolor="#f9d448 [3209]" stroked="f">
                  <v:stroke joinstyle="round"/>
                  <v:formulas/>
                  <v:path arrowok="t" o:connecttype="custom" o:connectlocs="597,1188;0,1786;1195,2980;1792,2383;597,1188" o:connectangles="0,0,0,0,0" textboxrect="0,0,1792,1792"/>
                  <v:textbox>
                    <w:txbxContent>
                      <w:p w14:paraId="604F103B" w14:textId="77777777" w:rsidR="00BF6A29" w:rsidRDefault="00BF6A29" w:rsidP="00BF6A29">
                        <w:pPr>
                          <w:jc w:val="center"/>
                        </w:pPr>
                      </w:p>
                    </w:txbxContent>
                  </v:textbox>
                </v:shape>
                <v:shape id="Freeform 26" o:spid="_x0000_s1029" style="position:absolute;left:10249;top:-570;width:1183;height:592;visibility:visible;mso-wrap-style:square;v-text-anchor:top" coordsize="118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" path="m1183,l,,591,591,1183,xe" fillcolor="#4495a2 [3206]" stroked="f">
                  <v:path arrowok="t" o:connecttype="custom" o:connectlocs="1183,0;0,0;591,591;1183,0" o:connectangles="0,0,0,0"/>
                </v:shape>
                <v:shape id="Freeform 27" o:spid="_x0000_s1030" style="position:absolute;left:9049;top:21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" path="m598,l,597,1195,1792r597,-597l598,xe" fillcolor="#7ca655 [3215]" stroked="f">
                  <v:path arrowok="t" o:connecttype="custom" o:connectlocs="598,591;0,1188;1195,2383;1792,1786;598,591" o:connectangles="0,0,0,0,0"/>
                </v:shape>
                <v:shape id="Freeform 28" o:spid="_x0000_s1031" style="position:absolute;left:10841;top:21;width:2389;height:2389;visibility:visible;mso-wrap-style:square;v-text-anchor:top" coordsize="2389,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" path="m2389,1195l1194,,,1195,1194,2389,2389,1195e" fillcolor="#f9d448 [3209]" stroked="f">
                  <v:path arrowok="t" o:connecttype="custom" o:connectlocs="2389,1786;1194,591;0,1786;1194,2980;2389,1786" o:connectangles="0,0,0,0,0"/>
                </v:shape>
              </v:group>
            </w:pict>
          </mc:Fallback>
        </mc:AlternateContent>
      </w:r>
      <w:r w:rsidR="00BF6A29" w:rsidRPr="00920A92">
        <w:rPr>
          <w:b/>
          <w:noProof/>
          <w:color w:val="3D532A" w:themeColor="text2" w:themeShade="80"/>
          <w:sz w:val="22"/>
          <w:szCs w:val="22"/>
          <w:lang w:val="en-IN" w:eastAsia="en-IN" w:bidi="ar-SA"/>
        </w:rPr>
        <w:drawing>
          <wp:anchor distT="0" distB="0" distL="114300" distR="114300" simplePos="0" relativeHeight="251672576" behindDoc="0" locked="0" layoutInCell="1" allowOverlap="1" wp14:anchorId="68F60C2D" wp14:editId="34057235">
            <wp:simplePos x="0" y="0"/>
            <wp:positionH relativeFrom="margin">
              <wp:posOffset>-38100</wp:posOffset>
            </wp:positionH>
            <wp:positionV relativeFrom="paragraph">
              <wp:posOffset>-689610</wp:posOffset>
            </wp:positionV>
            <wp:extent cx="2933700" cy="879884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F Logo New_P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879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223" w:rsidRPr="00172BC0">
        <w:rPr>
          <w:rStyle w:val="Greentext"/>
        </w:rPr>
        <w:t xml:space="preserve"> </w:t>
      </w:r>
    </w:p>
    <w:p w14:paraId="5DDD3088" w14:textId="621B013E" w:rsidR="00BF6A29" w:rsidRPr="00A71D6B" w:rsidRDefault="00BF6A29" w:rsidP="00A71D6B">
      <w:pPr>
        <w:spacing w:before="0" w:after="0"/>
        <w:rPr>
          <w:b/>
          <w:bCs/>
          <w:color w:val="7CA655" w:themeColor="text2"/>
        </w:rPr>
      </w:pPr>
      <w:r w:rsidRPr="00A71D6B">
        <w:rPr>
          <w:b/>
          <w:bCs/>
          <w:color w:val="262626" w:themeColor="text1" w:themeTint="D9"/>
          <w:sz w:val="22"/>
          <w:szCs w:val="22"/>
        </w:rPr>
        <w:t xml:space="preserve">VVS Arcade 18/1, </w:t>
      </w:r>
      <w:proofErr w:type="spellStart"/>
      <w:r w:rsidRPr="00A71D6B">
        <w:rPr>
          <w:b/>
          <w:bCs/>
          <w:color w:val="262626" w:themeColor="text1" w:themeTint="D9"/>
          <w:sz w:val="22"/>
          <w:szCs w:val="22"/>
        </w:rPr>
        <w:t>Puthur</w:t>
      </w:r>
      <w:proofErr w:type="spellEnd"/>
      <w:r w:rsidRPr="00A71D6B">
        <w:rPr>
          <w:b/>
          <w:bCs/>
          <w:color w:val="262626" w:themeColor="text1" w:themeTint="D9"/>
          <w:sz w:val="22"/>
          <w:szCs w:val="22"/>
        </w:rPr>
        <w:t xml:space="preserve"> High Road (</w:t>
      </w:r>
      <w:proofErr w:type="spellStart"/>
      <w:r w:rsidRPr="00A71D6B">
        <w:rPr>
          <w:b/>
          <w:bCs/>
          <w:color w:val="262626" w:themeColor="text1" w:themeTint="D9"/>
          <w:sz w:val="22"/>
          <w:szCs w:val="22"/>
        </w:rPr>
        <w:t>Opp</w:t>
      </w:r>
      <w:proofErr w:type="spellEnd"/>
      <w:r w:rsidRPr="00A71D6B">
        <w:rPr>
          <w:b/>
          <w:bCs/>
          <w:color w:val="262626" w:themeColor="text1" w:themeTint="D9"/>
          <w:sz w:val="22"/>
          <w:szCs w:val="22"/>
        </w:rPr>
        <w:t xml:space="preserve"> to </w:t>
      </w:r>
      <w:proofErr w:type="spellStart"/>
      <w:r w:rsidRPr="00A71D6B">
        <w:rPr>
          <w:b/>
          <w:bCs/>
          <w:color w:val="262626" w:themeColor="text1" w:themeTint="D9"/>
          <w:sz w:val="22"/>
          <w:szCs w:val="22"/>
        </w:rPr>
        <w:t>Aruna</w:t>
      </w:r>
      <w:proofErr w:type="spellEnd"/>
      <w:r w:rsidRPr="00A71D6B">
        <w:rPr>
          <w:b/>
          <w:bCs/>
          <w:color w:val="262626" w:themeColor="text1" w:themeTint="D9"/>
          <w:sz w:val="22"/>
          <w:szCs w:val="22"/>
        </w:rPr>
        <w:t xml:space="preserve"> Theater), </w:t>
      </w:r>
      <w:proofErr w:type="spellStart"/>
      <w:r w:rsidRPr="00A71D6B">
        <w:rPr>
          <w:b/>
          <w:bCs/>
          <w:color w:val="262626" w:themeColor="text1" w:themeTint="D9"/>
          <w:sz w:val="22"/>
          <w:szCs w:val="22"/>
        </w:rPr>
        <w:t>Woraiyur</w:t>
      </w:r>
      <w:proofErr w:type="spellEnd"/>
      <w:r w:rsidRPr="00A71D6B">
        <w:rPr>
          <w:b/>
          <w:bCs/>
          <w:color w:val="262626" w:themeColor="text1" w:themeTint="D9"/>
          <w:sz w:val="22"/>
          <w:szCs w:val="22"/>
        </w:rPr>
        <w:t>, Tamil Nadu, India</w:t>
      </w:r>
      <w:r w:rsidR="00A71D6B" w:rsidRPr="00A71D6B">
        <w:rPr>
          <w:b/>
          <w:bCs/>
          <w:color w:val="262626" w:themeColor="text1" w:themeTint="D9"/>
          <w:sz w:val="22"/>
          <w:szCs w:val="22"/>
        </w:rPr>
        <w:t xml:space="preserve"> </w:t>
      </w:r>
      <w:r w:rsidRPr="00A71D6B">
        <w:rPr>
          <w:b/>
          <w:bCs/>
          <w:color w:val="262626" w:themeColor="text1" w:themeTint="D9"/>
          <w:sz w:val="22"/>
          <w:szCs w:val="22"/>
        </w:rPr>
        <w:t>-</w:t>
      </w:r>
      <w:r w:rsidR="00A71D6B" w:rsidRPr="00A71D6B">
        <w:rPr>
          <w:b/>
          <w:bCs/>
          <w:color w:val="262626" w:themeColor="text1" w:themeTint="D9"/>
          <w:sz w:val="22"/>
          <w:szCs w:val="22"/>
        </w:rPr>
        <w:t xml:space="preserve"> </w:t>
      </w:r>
      <w:r w:rsidRPr="00A71D6B">
        <w:rPr>
          <w:b/>
          <w:bCs/>
          <w:color w:val="262626" w:themeColor="text1" w:themeTint="D9"/>
          <w:sz w:val="22"/>
          <w:szCs w:val="22"/>
        </w:rPr>
        <w:t>620017.</w:t>
      </w:r>
    </w:p>
    <w:p w14:paraId="3DE50F1B" w14:textId="283394B8" w:rsidR="00BF6A29" w:rsidRPr="00BF6A29" w:rsidRDefault="00BF6A29" w:rsidP="00A71D6B">
      <w:pPr>
        <w:spacing w:before="0" w:after="0" w:line="240" w:lineRule="auto"/>
        <w:rPr>
          <w:rStyle w:val="Greentext"/>
          <w:color w:val="231F20"/>
          <w:sz w:val="22"/>
          <w:szCs w:val="14"/>
        </w:rPr>
      </w:pPr>
      <w:r w:rsidRPr="00BF6A29">
        <w:rPr>
          <w:rStyle w:val="Greentext"/>
          <w:b/>
          <w:bCs/>
          <w:color w:val="404040" w:themeColor="text1" w:themeTint="BF"/>
          <w:sz w:val="22"/>
          <w:szCs w:val="20"/>
        </w:rPr>
        <w:t>Website:</w:t>
      </w:r>
      <w:r w:rsidRPr="00BF6A29">
        <w:rPr>
          <w:rStyle w:val="Greentext"/>
          <w:color w:val="404040" w:themeColor="text1" w:themeTint="BF"/>
          <w:sz w:val="22"/>
          <w:szCs w:val="20"/>
        </w:rPr>
        <w:t xml:space="preserve"> </w:t>
      </w:r>
      <w:hyperlink r:id="rId12" w:history="1">
        <w:r w:rsidRPr="0007409B">
          <w:rPr>
            <w:rStyle w:val="Hyperlink"/>
            <w:color w:val="0066FF"/>
            <w:sz w:val="22"/>
            <w:szCs w:val="20"/>
          </w:rPr>
          <w:t>www.scientificsocietyesp.com</w:t>
        </w:r>
      </w:hyperlink>
      <w:r w:rsidRPr="0007409B">
        <w:rPr>
          <w:rStyle w:val="Greentext"/>
          <w:color w:val="0066FF"/>
          <w:sz w:val="22"/>
          <w:szCs w:val="20"/>
        </w:rPr>
        <w:t xml:space="preserve"> </w:t>
      </w:r>
      <w:r>
        <w:rPr>
          <w:rStyle w:val="Greentext"/>
          <w:sz w:val="22"/>
          <w:szCs w:val="20"/>
        </w:rPr>
        <w:t xml:space="preserve">| </w:t>
      </w:r>
      <w:r w:rsidRPr="00BF6A29">
        <w:rPr>
          <w:rStyle w:val="Greentext"/>
          <w:b/>
          <w:bCs/>
          <w:color w:val="404040" w:themeColor="text1" w:themeTint="BF"/>
          <w:sz w:val="22"/>
          <w:szCs w:val="20"/>
        </w:rPr>
        <w:t>E–mail</w:t>
      </w:r>
      <w:r w:rsidRPr="00BF6A29">
        <w:rPr>
          <w:rStyle w:val="Greentext"/>
          <w:color w:val="404040" w:themeColor="text1" w:themeTint="BF"/>
          <w:sz w:val="22"/>
          <w:szCs w:val="20"/>
        </w:rPr>
        <w:t xml:space="preserve">: </w:t>
      </w:r>
      <w:hyperlink r:id="rId13" w:history="1">
        <w:r w:rsidRPr="00C5352F">
          <w:rPr>
            <w:rStyle w:val="Greentext"/>
            <w:color w:val="0066FF"/>
            <w:sz w:val="22"/>
            <w:szCs w:val="20"/>
          </w:rPr>
          <w:t>scientificsocietyesp@gmail.com</w:t>
        </w:r>
      </w:hyperlink>
    </w:p>
    <w:p w14:paraId="43304CF9" w14:textId="3411D98E" w:rsidR="00A71D6B" w:rsidRDefault="00037A1E" w:rsidP="00BF6A29">
      <w:pPr>
        <w:pStyle w:val="BodyContactInfo"/>
        <w:spacing w:line="240" w:lineRule="auto"/>
        <w:rPr>
          <w:rStyle w:val="Greentext"/>
          <w:sz w:val="22"/>
          <w:szCs w:val="20"/>
        </w:rPr>
      </w:pPr>
      <w:r>
        <w:rPr>
          <w:rFonts w:ascii="Palatino Linotype" w:hAnsi="Palatino Linotype"/>
          <w:b/>
          <w:noProof/>
          <w:color w:val="FF3300"/>
          <w:sz w:val="22"/>
          <w:szCs w:val="22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2B956E" wp14:editId="3C110D94">
                <wp:simplePos x="0" y="0"/>
                <wp:positionH relativeFrom="margin">
                  <wp:posOffset>5925185</wp:posOffset>
                </wp:positionH>
                <wp:positionV relativeFrom="paragraph">
                  <wp:posOffset>38735</wp:posOffset>
                </wp:positionV>
                <wp:extent cx="1057275" cy="108585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26721" w14:textId="3498082F" w:rsidR="00A71D6B" w:rsidRPr="00323C8D" w:rsidRDefault="00A71D6B" w:rsidP="00A71D6B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ind w:right="-60"/>
                              <w:rPr>
                                <w:b/>
                                <w:bCs/>
                                <w:color w:val="397D89" w:themeColor="accent1" w:themeShade="80"/>
                              </w:rPr>
                            </w:pPr>
                          </w:p>
                          <w:p w14:paraId="2B6F6C78" w14:textId="77777777" w:rsidR="00A71D6B" w:rsidRPr="00323C8D" w:rsidRDefault="00A71D6B" w:rsidP="00A71D6B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ind w:right="-60"/>
                              <w:jc w:val="center"/>
                              <w:rPr>
                                <w:b/>
                                <w:bCs/>
                                <w:color w:val="5C7C3F" w:themeColor="text2" w:themeShade="BF"/>
                              </w:rPr>
                            </w:pPr>
                            <w:r w:rsidRPr="00323C8D">
                              <w:rPr>
                                <w:b/>
                                <w:bCs/>
                                <w:color w:val="5C7C3F" w:themeColor="text2" w:themeShade="BF"/>
                              </w:rPr>
                              <w:t>(Affix Recent</w:t>
                            </w:r>
                          </w:p>
                          <w:p w14:paraId="6CA0FA5A" w14:textId="77777777" w:rsidR="00A71D6B" w:rsidRPr="00323C8D" w:rsidRDefault="00A71D6B" w:rsidP="00A71D6B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ind w:right="-60"/>
                              <w:jc w:val="center"/>
                              <w:rPr>
                                <w:b/>
                                <w:bCs/>
                                <w:color w:val="5C7C3F" w:themeColor="text2" w:themeShade="BF"/>
                              </w:rPr>
                            </w:pPr>
                            <w:r w:rsidRPr="00323C8D">
                              <w:rPr>
                                <w:b/>
                                <w:bCs/>
                                <w:color w:val="5C7C3F" w:themeColor="text2" w:themeShade="BF"/>
                              </w:rPr>
                              <w:t>Passport Size</w:t>
                            </w:r>
                          </w:p>
                          <w:p w14:paraId="76B148D3" w14:textId="15AFF87F" w:rsidR="00A71D6B" w:rsidRDefault="00A71D6B" w:rsidP="00A71D6B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ind w:right="-60"/>
                              <w:jc w:val="center"/>
                              <w:rPr>
                                <w:b/>
                                <w:bCs/>
                                <w:color w:val="5C7C3F" w:themeColor="text2" w:themeShade="BF"/>
                              </w:rPr>
                            </w:pPr>
                            <w:r w:rsidRPr="00323C8D">
                              <w:rPr>
                                <w:b/>
                                <w:bCs/>
                                <w:color w:val="5C7C3F" w:themeColor="text2" w:themeShade="BF"/>
                              </w:rPr>
                              <w:t>Photo)</w:t>
                            </w:r>
                          </w:p>
                          <w:p w14:paraId="1ADCCCDF" w14:textId="7F62D36A" w:rsidR="00A71D6B" w:rsidRDefault="00A71D6B" w:rsidP="00A71D6B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ind w:right="-60"/>
                              <w:jc w:val="center"/>
                              <w:rPr>
                                <w:b/>
                                <w:bCs/>
                                <w:color w:val="5C7C3F" w:themeColor="text2" w:themeShade="BF"/>
                              </w:rPr>
                            </w:pPr>
                          </w:p>
                          <w:p w14:paraId="7E9B948B" w14:textId="77777777" w:rsidR="00A71D6B" w:rsidRPr="00323C8D" w:rsidRDefault="00A71D6B" w:rsidP="00A71D6B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ind w:right="-60"/>
                              <w:jc w:val="center"/>
                              <w:rPr>
                                <w:b/>
                                <w:bCs/>
                                <w:color w:val="5C7C3F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D2B956E" id="Rectangle 1" o:spid="_x0000_s1032" style="position:absolute;margin-left:466.55pt;margin-top:3.05pt;width:83.25pt;height:8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" strokecolor="#bfbfbf [2412]">
                <v:textbox>
                  <w:txbxContent>
                    <w:p w14:paraId="3B926721" w14:textId="3498082F" w:rsidR="00A71D6B" w:rsidRPr="00323C8D" w:rsidRDefault="00A71D6B" w:rsidP="00A71D6B">
                      <w:pPr>
                        <w:shd w:val="clear" w:color="auto" w:fill="F2F2F2" w:themeFill="background1" w:themeFillShade="F2"/>
                        <w:spacing w:after="0" w:line="240" w:lineRule="auto"/>
                        <w:ind w:right="-60"/>
                        <w:rPr>
                          <w:b/>
                          <w:bCs/>
                          <w:color w:val="397D89" w:themeColor="accent1" w:themeShade="80"/>
                        </w:rPr>
                      </w:pPr>
                    </w:p>
                    <w:p w14:paraId="2B6F6C78" w14:textId="77777777" w:rsidR="00A71D6B" w:rsidRPr="00323C8D" w:rsidRDefault="00A71D6B" w:rsidP="00A71D6B">
                      <w:pPr>
                        <w:shd w:val="clear" w:color="auto" w:fill="F2F2F2" w:themeFill="background1" w:themeFillShade="F2"/>
                        <w:spacing w:after="0" w:line="240" w:lineRule="auto"/>
                        <w:ind w:right="-60"/>
                        <w:jc w:val="center"/>
                        <w:rPr>
                          <w:b/>
                          <w:bCs/>
                          <w:color w:val="5C7C3F" w:themeColor="text2" w:themeShade="BF"/>
                        </w:rPr>
                      </w:pPr>
                      <w:r w:rsidRPr="00323C8D">
                        <w:rPr>
                          <w:b/>
                          <w:bCs/>
                          <w:color w:val="5C7C3F" w:themeColor="text2" w:themeShade="BF"/>
                        </w:rPr>
                        <w:t>(Affix Recent</w:t>
                      </w:r>
                    </w:p>
                    <w:p w14:paraId="6CA0FA5A" w14:textId="77777777" w:rsidR="00A71D6B" w:rsidRPr="00323C8D" w:rsidRDefault="00A71D6B" w:rsidP="00A71D6B">
                      <w:pPr>
                        <w:shd w:val="clear" w:color="auto" w:fill="F2F2F2" w:themeFill="background1" w:themeFillShade="F2"/>
                        <w:spacing w:after="0" w:line="240" w:lineRule="auto"/>
                        <w:ind w:right="-60"/>
                        <w:jc w:val="center"/>
                        <w:rPr>
                          <w:b/>
                          <w:bCs/>
                          <w:color w:val="5C7C3F" w:themeColor="text2" w:themeShade="BF"/>
                        </w:rPr>
                      </w:pPr>
                      <w:r w:rsidRPr="00323C8D">
                        <w:rPr>
                          <w:b/>
                          <w:bCs/>
                          <w:color w:val="5C7C3F" w:themeColor="text2" w:themeShade="BF"/>
                        </w:rPr>
                        <w:t>Passport Size</w:t>
                      </w:r>
                    </w:p>
                    <w:p w14:paraId="76B148D3" w14:textId="15AFF87F" w:rsidR="00A71D6B" w:rsidRDefault="00A71D6B" w:rsidP="00A71D6B">
                      <w:pPr>
                        <w:shd w:val="clear" w:color="auto" w:fill="F2F2F2" w:themeFill="background1" w:themeFillShade="F2"/>
                        <w:spacing w:after="0" w:line="240" w:lineRule="auto"/>
                        <w:ind w:right="-60"/>
                        <w:jc w:val="center"/>
                        <w:rPr>
                          <w:b/>
                          <w:bCs/>
                          <w:color w:val="5C7C3F" w:themeColor="text2" w:themeShade="BF"/>
                        </w:rPr>
                      </w:pPr>
                      <w:r w:rsidRPr="00323C8D">
                        <w:rPr>
                          <w:b/>
                          <w:bCs/>
                          <w:color w:val="5C7C3F" w:themeColor="text2" w:themeShade="BF"/>
                        </w:rPr>
                        <w:t>Photo)</w:t>
                      </w:r>
                    </w:p>
                    <w:p w14:paraId="1ADCCCDF" w14:textId="7F62D36A" w:rsidR="00A71D6B" w:rsidRDefault="00A71D6B" w:rsidP="00A71D6B">
                      <w:pPr>
                        <w:shd w:val="clear" w:color="auto" w:fill="F2F2F2" w:themeFill="background1" w:themeFillShade="F2"/>
                        <w:spacing w:after="0" w:line="240" w:lineRule="auto"/>
                        <w:ind w:right="-60"/>
                        <w:jc w:val="center"/>
                        <w:rPr>
                          <w:b/>
                          <w:bCs/>
                          <w:color w:val="5C7C3F" w:themeColor="text2" w:themeShade="BF"/>
                        </w:rPr>
                      </w:pPr>
                    </w:p>
                    <w:p w14:paraId="7E9B948B" w14:textId="77777777" w:rsidR="00A71D6B" w:rsidRPr="00323C8D" w:rsidRDefault="00A71D6B" w:rsidP="00A71D6B">
                      <w:pPr>
                        <w:shd w:val="clear" w:color="auto" w:fill="F2F2F2" w:themeFill="background1" w:themeFillShade="F2"/>
                        <w:spacing w:after="0" w:line="240" w:lineRule="auto"/>
                        <w:ind w:right="-60"/>
                        <w:jc w:val="center"/>
                        <w:rPr>
                          <w:b/>
                          <w:bCs/>
                          <w:color w:val="5C7C3F" w:themeColor="text2" w:themeShade="B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F6A29" w:rsidRPr="00BF6A29">
        <w:rPr>
          <w:rStyle w:val="Greentext"/>
          <w:b/>
          <w:bCs/>
          <w:color w:val="404040" w:themeColor="text1" w:themeTint="BF"/>
          <w:sz w:val="22"/>
          <w:szCs w:val="20"/>
        </w:rPr>
        <w:t>Phone:</w:t>
      </w:r>
      <w:r w:rsidR="00BF6A29" w:rsidRPr="00BF6A29">
        <w:rPr>
          <w:rStyle w:val="Greentext"/>
          <w:color w:val="404040" w:themeColor="text1" w:themeTint="BF"/>
          <w:sz w:val="22"/>
          <w:szCs w:val="20"/>
        </w:rPr>
        <w:t xml:space="preserve"> </w:t>
      </w:r>
      <w:r w:rsidR="00BF6A29">
        <w:rPr>
          <w:rStyle w:val="Greentext"/>
          <w:sz w:val="22"/>
          <w:szCs w:val="20"/>
        </w:rPr>
        <w:t xml:space="preserve">0431-356-1824 | </w:t>
      </w:r>
      <w:r w:rsidR="00BF6A29" w:rsidRPr="00BF6A29">
        <w:rPr>
          <w:rStyle w:val="Greentext"/>
          <w:b/>
          <w:bCs/>
          <w:color w:val="404040" w:themeColor="text1" w:themeTint="BF"/>
          <w:sz w:val="22"/>
          <w:szCs w:val="20"/>
        </w:rPr>
        <w:t>Mobile:</w:t>
      </w:r>
      <w:r w:rsidR="00BF6A29" w:rsidRPr="00BF6A29">
        <w:rPr>
          <w:rStyle w:val="Greentext"/>
          <w:color w:val="404040" w:themeColor="text1" w:themeTint="BF"/>
          <w:sz w:val="22"/>
          <w:szCs w:val="20"/>
        </w:rPr>
        <w:t xml:space="preserve"> </w:t>
      </w:r>
      <w:r w:rsidR="00BF6A29" w:rsidRPr="00BF6A29">
        <w:rPr>
          <w:rStyle w:val="Greentext"/>
          <w:sz w:val="22"/>
          <w:szCs w:val="20"/>
        </w:rPr>
        <w:t xml:space="preserve">(+91) 97901-10002, </w:t>
      </w:r>
      <w:hyperlink r:id="rId14" w:history="1">
        <w:r w:rsidR="00BF6A29" w:rsidRPr="00BF6A29">
          <w:rPr>
            <w:rStyle w:val="Greentext"/>
            <w:sz w:val="22"/>
            <w:szCs w:val="20"/>
          </w:rPr>
          <w:t>9790110003</w:t>
        </w:r>
      </w:hyperlink>
      <w:r w:rsidR="00BF6A29">
        <w:rPr>
          <w:rStyle w:val="Greentext"/>
          <w:sz w:val="22"/>
          <w:szCs w:val="20"/>
        </w:rPr>
        <w:t xml:space="preserve"> </w:t>
      </w:r>
    </w:p>
    <w:p w14:paraId="4F643795" w14:textId="0F784DC9" w:rsidR="00A71D6B" w:rsidRPr="00A71D6B" w:rsidRDefault="00A71D6B" w:rsidP="00BF6A29">
      <w:pPr>
        <w:pStyle w:val="BodyContactInfo"/>
        <w:spacing w:line="240" w:lineRule="auto"/>
        <w:rPr>
          <w:rStyle w:val="Greentext"/>
          <w:sz w:val="2"/>
          <w:szCs w:val="2"/>
        </w:rPr>
      </w:pPr>
    </w:p>
    <w:p w14:paraId="3A91AEE2" w14:textId="547BFFD1" w:rsidR="00A67DDC" w:rsidRPr="0031012D" w:rsidRDefault="00A71D6B" w:rsidP="00A67DDC">
      <w:pPr>
        <w:pStyle w:val="BodyContactInfo"/>
        <w:spacing w:before="0" w:line="240" w:lineRule="auto"/>
        <w:rPr>
          <w:rStyle w:val="Greentext"/>
          <w:rFonts w:ascii="Palatino Linotype" w:hAnsi="Palatino Linotype"/>
          <w:b/>
          <w:color w:val="FF3300"/>
          <w:sz w:val="22"/>
          <w:szCs w:val="22"/>
        </w:rPr>
      </w:pPr>
      <w:r w:rsidRPr="00A71D6B">
        <w:rPr>
          <w:rFonts w:ascii="Palatino Linotype" w:hAnsi="Palatino Linotype"/>
          <w:b/>
          <w:color w:val="FF3300"/>
          <w:sz w:val="22"/>
          <w:szCs w:val="22"/>
        </w:rPr>
        <w:t>Official Nomination Form for 1</w:t>
      </w:r>
      <w:r w:rsidRPr="00A71D6B">
        <w:rPr>
          <w:rFonts w:ascii="Palatino Linotype" w:hAnsi="Palatino Linotype"/>
          <w:b/>
          <w:color w:val="FF3300"/>
          <w:sz w:val="22"/>
          <w:szCs w:val="22"/>
          <w:vertAlign w:val="superscript"/>
        </w:rPr>
        <w:t xml:space="preserve">st </w:t>
      </w:r>
      <w:r w:rsidRPr="00A71D6B">
        <w:rPr>
          <w:rFonts w:ascii="Palatino Linotype" w:hAnsi="Palatino Linotype"/>
          <w:b/>
          <w:color w:val="FF3300"/>
          <w:sz w:val="22"/>
          <w:szCs w:val="22"/>
        </w:rPr>
        <w:t xml:space="preserve">ESP Academic Icon Awards </w:t>
      </w:r>
      <w:r w:rsidRPr="00A71D6B">
        <w:rPr>
          <w:rFonts w:ascii="Palatino Linotype" w:hAnsi="Palatino Linotype"/>
          <w:color w:val="FF3300"/>
          <w:sz w:val="22"/>
          <w:szCs w:val="22"/>
        </w:rPr>
        <w:t>–</w:t>
      </w:r>
      <w:r w:rsidRPr="00A71D6B">
        <w:rPr>
          <w:rFonts w:ascii="Palatino Linotype" w:hAnsi="Palatino Linotype"/>
          <w:b/>
          <w:color w:val="FF3300"/>
          <w:sz w:val="22"/>
          <w:szCs w:val="22"/>
        </w:rPr>
        <w:t xml:space="preserve"> ESP-AIA 2023</w:t>
      </w:r>
      <w:r>
        <w:rPr>
          <w:rFonts w:ascii="Palatino Linotype" w:hAnsi="Palatino Linotype"/>
          <w:b/>
          <w:color w:val="FF3300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="-10" w:tblpY="182"/>
        <w:tblW w:w="10975" w:type="dxa"/>
        <w:tblBorders>
          <w:top w:val="thinThickSmallGap" w:sz="12" w:space="0" w:color="7CA655" w:themeColor="text2"/>
          <w:left w:val="thinThickSmallGap" w:sz="12" w:space="0" w:color="7CA655" w:themeColor="text2"/>
          <w:bottom w:val="thinThickSmallGap" w:sz="12" w:space="0" w:color="7CA655" w:themeColor="text2"/>
          <w:right w:val="thinThickSmallGap" w:sz="12" w:space="0" w:color="7CA655" w:themeColor="text2"/>
          <w:insideH w:val="thinThickSmallGap" w:sz="12" w:space="0" w:color="7CA655" w:themeColor="text2"/>
          <w:insideV w:val="thinThickSmallGap" w:sz="12" w:space="0" w:color="7CA655" w:themeColor="text2"/>
        </w:tblBorders>
        <w:tblCellMar>
          <w:left w:w="14" w:type="dxa"/>
          <w:right w:w="115" w:type="dxa"/>
        </w:tblCellMar>
        <w:tblLook w:val="0600" w:firstRow="0" w:lastRow="0" w:firstColumn="0" w:lastColumn="0" w:noHBand="1" w:noVBand="1"/>
      </w:tblPr>
      <w:tblGrid>
        <w:gridCol w:w="3955"/>
        <w:gridCol w:w="7020"/>
      </w:tblGrid>
      <w:tr w:rsidR="00342F36" w:rsidRPr="00A67DDC" w14:paraId="1166EB77" w14:textId="77777777" w:rsidTr="00037A1E">
        <w:trPr>
          <w:trHeight w:val="713"/>
        </w:trPr>
        <w:tc>
          <w:tcPr>
            <w:tcW w:w="10975" w:type="dxa"/>
            <w:gridSpan w:val="2"/>
            <w:tcBorders>
              <w:top w:val="nil"/>
              <w:left w:val="nil"/>
              <w:bottom w:val="thinThickSmallGap" w:sz="12" w:space="0" w:color="7CA655" w:themeColor="text2"/>
              <w:right w:val="nil"/>
            </w:tcBorders>
            <w:shd w:val="clear" w:color="auto" w:fill="auto"/>
            <w:vAlign w:val="bottom"/>
          </w:tcPr>
          <w:p w14:paraId="7D4E2904" w14:textId="79ABE57A" w:rsidR="00037A1E" w:rsidRDefault="000F5583" w:rsidP="00C14DCF">
            <w:pPr>
              <w:pStyle w:val="Title"/>
              <w:spacing w:before="0"/>
              <w:rPr>
                <w:rFonts w:ascii="Palatino Linotype" w:hAnsi="Palatino Linotype"/>
                <w:sz w:val="24"/>
                <w:szCs w:val="2"/>
              </w:rPr>
            </w:pPr>
            <w:r>
              <w:rPr>
                <w:rFonts w:ascii="Palatino Linotype" w:hAnsi="Palatino Linotype"/>
                <w:sz w:val="24"/>
                <w:szCs w:val="2"/>
              </w:rPr>
              <w:t xml:space="preserve">Venue: </w:t>
            </w:r>
            <w:r w:rsidRPr="000F5583">
              <w:rPr>
                <w:rFonts w:ascii="Palatino Linotype" w:hAnsi="Palatino Linotype"/>
                <w:sz w:val="22"/>
                <w:szCs w:val="2"/>
              </w:rPr>
              <w:t>3</w:t>
            </w:r>
            <w:r w:rsidR="009242E8">
              <w:rPr>
                <w:rFonts w:ascii="Palatino Linotype" w:hAnsi="Palatino Linotype"/>
                <w:sz w:val="22"/>
                <w:szCs w:val="2"/>
              </w:rPr>
              <w:t>1</w:t>
            </w:r>
            <w:r w:rsidRPr="000F5583">
              <w:rPr>
                <w:rFonts w:ascii="Palatino Linotype" w:hAnsi="Palatino Linotype"/>
                <w:sz w:val="22"/>
                <w:szCs w:val="2"/>
              </w:rPr>
              <w:t xml:space="preserve"> July 2023 at </w:t>
            </w:r>
            <w:r>
              <w:rPr>
                <w:rFonts w:ascii="Palatino Linotype" w:hAnsi="Palatino Linotype"/>
                <w:sz w:val="22"/>
                <w:szCs w:val="2"/>
              </w:rPr>
              <w:t xml:space="preserve">XXXXXX | </w:t>
            </w:r>
            <w:r w:rsidR="00D84377">
              <w:rPr>
                <w:rFonts w:ascii="Palatino Linotype" w:hAnsi="Palatino Linotype"/>
                <w:sz w:val="22"/>
                <w:szCs w:val="2"/>
              </w:rPr>
              <w:t>Quick links</w:t>
            </w:r>
            <w:r>
              <w:rPr>
                <w:rFonts w:ascii="Palatino Linotype" w:hAnsi="Palatino Linotype"/>
                <w:sz w:val="22"/>
                <w:szCs w:val="2"/>
              </w:rPr>
              <w:t xml:space="preserve">: </w:t>
            </w:r>
            <w:r w:rsidRPr="000F5583">
              <w:rPr>
                <w:rFonts w:ascii="Palatino Linotype" w:hAnsi="Palatino Linotype"/>
                <w:sz w:val="22"/>
                <w:szCs w:val="2"/>
              </w:rPr>
              <w:t>http://scientificsocietyesp.com/awards</w:t>
            </w:r>
          </w:p>
          <w:p w14:paraId="7CE5A7E5" w14:textId="6245BF22" w:rsidR="0031012D" w:rsidRPr="00976996" w:rsidRDefault="009242E8" w:rsidP="00C14DCF">
            <w:pPr>
              <w:pStyle w:val="Title"/>
              <w:spacing w:before="0"/>
              <w:rPr>
                <w:rFonts w:ascii="Palatino Linotype" w:hAnsi="Palatino Linotype"/>
                <w:sz w:val="24"/>
                <w:szCs w:val="2"/>
              </w:rPr>
            </w:pPr>
            <w:r>
              <w:rPr>
                <w:rFonts w:ascii="Palatino Linotype" w:hAnsi="Palatino Linotype"/>
                <w:sz w:val="24"/>
                <w:szCs w:val="2"/>
              </w:rPr>
              <w:t>Kindly assure all the details given below are true.</w:t>
            </w:r>
            <w:bookmarkStart w:id="0" w:name="_GoBack"/>
            <w:bookmarkEnd w:id="0"/>
          </w:p>
        </w:tc>
      </w:tr>
      <w:tr w:rsidR="00C14DCF" w14:paraId="73DF44CB" w14:textId="77777777" w:rsidTr="00037A1E">
        <w:trPr>
          <w:trHeight w:val="144"/>
        </w:trPr>
        <w:tc>
          <w:tcPr>
            <w:tcW w:w="3955" w:type="dxa"/>
            <w:tcBorders>
              <w:top w:val="thinThickSmallGap" w:sz="12" w:space="0" w:color="7CA655" w:themeColor="text2"/>
            </w:tcBorders>
            <w:shd w:val="clear" w:color="auto" w:fill="FFFFFF" w:themeFill="background1"/>
            <w:vAlign w:val="bottom"/>
          </w:tcPr>
          <w:p w14:paraId="691070E4" w14:textId="239EA7A3" w:rsidR="00C14DCF" w:rsidRPr="00C14DCF" w:rsidRDefault="00EF7ACE" w:rsidP="00EF7ACE">
            <w:pPr>
              <w:pStyle w:val="Title"/>
              <w:spacing w:before="0"/>
              <w:rPr>
                <w:rFonts w:ascii="Palatino Linotype" w:hAnsi="Palatino Linotype"/>
                <w:sz w:val="24"/>
                <w:szCs w:val="2"/>
              </w:rPr>
            </w:pPr>
            <w:r>
              <w:rPr>
                <w:rFonts w:ascii="Palatino Linotype" w:hAnsi="Palatino Linotype"/>
                <w:sz w:val="24"/>
                <w:szCs w:val="2"/>
              </w:rPr>
              <w:t xml:space="preserve">  </w:t>
            </w:r>
            <w:r w:rsidR="00C14DCF" w:rsidRPr="00C14DCF">
              <w:rPr>
                <w:rFonts w:ascii="Palatino Linotype" w:hAnsi="Palatino Linotype"/>
                <w:sz w:val="24"/>
                <w:szCs w:val="2"/>
              </w:rPr>
              <w:t>1.1 Discipline</w:t>
            </w:r>
          </w:p>
        </w:tc>
        <w:tc>
          <w:tcPr>
            <w:tcW w:w="7020" w:type="dxa"/>
            <w:tcBorders>
              <w:top w:val="thinThickSmallGap" w:sz="12" w:space="0" w:color="7CA655" w:themeColor="text2"/>
            </w:tcBorders>
            <w:shd w:val="clear" w:color="auto" w:fill="FFFFFF" w:themeFill="background1"/>
          </w:tcPr>
          <w:p w14:paraId="6B35392C" w14:textId="290F7D84" w:rsidR="00C14DCF" w:rsidRDefault="00037A1E" w:rsidP="00037A1E">
            <w:pPr>
              <w:pStyle w:val="Heading1"/>
              <w:tabs>
                <w:tab w:val="left" w:pos="855"/>
              </w:tabs>
              <w:ind w:right="-764"/>
              <w:jc w:val="both"/>
            </w:pPr>
            <w:r>
              <w:tab/>
            </w:r>
          </w:p>
        </w:tc>
      </w:tr>
      <w:tr w:rsidR="00C14DCF" w14:paraId="32EA63F7" w14:textId="77777777" w:rsidTr="00037A1E">
        <w:trPr>
          <w:trHeight w:val="443"/>
        </w:trPr>
        <w:tc>
          <w:tcPr>
            <w:tcW w:w="3955" w:type="dxa"/>
            <w:shd w:val="clear" w:color="auto" w:fill="FFFFFF" w:themeFill="background1"/>
            <w:vAlign w:val="center"/>
          </w:tcPr>
          <w:p w14:paraId="36C70C6D" w14:textId="318CD9EF" w:rsidR="00C14DCF" w:rsidRPr="00C14DCF" w:rsidRDefault="00EF7ACE" w:rsidP="00C14DCF">
            <w:pPr>
              <w:pStyle w:val="Title"/>
              <w:spacing w:before="0" w:after="0"/>
              <w:rPr>
                <w:rFonts w:ascii="Palatino Linotype" w:hAnsi="Palatino Linotype"/>
                <w:sz w:val="24"/>
                <w:szCs w:val="2"/>
              </w:rPr>
            </w:pPr>
            <w:r>
              <w:rPr>
                <w:rFonts w:ascii="Palatino Linotype" w:hAnsi="Palatino Linotype"/>
                <w:sz w:val="24"/>
                <w:szCs w:val="2"/>
              </w:rPr>
              <w:t xml:space="preserve">  </w:t>
            </w:r>
            <w:r w:rsidR="00C14DCF" w:rsidRPr="00C14DCF">
              <w:rPr>
                <w:rFonts w:ascii="Palatino Linotype" w:hAnsi="Palatino Linotype"/>
                <w:sz w:val="24"/>
                <w:szCs w:val="2"/>
              </w:rPr>
              <w:t>1.2 Major area of Study/Research</w:t>
            </w:r>
          </w:p>
        </w:tc>
        <w:tc>
          <w:tcPr>
            <w:tcW w:w="7020" w:type="dxa"/>
          </w:tcPr>
          <w:p w14:paraId="0D34854C" w14:textId="77777777" w:rsidR="00C14DCF" w:rsidRDefault="00C14DCF" w:rsidP="00C14DCF">
            <w:pPr>
              <w:pStyle w:val="Heading1"/>
              <w:ind w:right="-164"/>
            </w:pPr>
          </w:p>
        </w:tc>
      </w:tr>
      <w:tr w:rsidR="00C14DCF" w14:paraId="7C2DF0FA" w14:textId="77777777" w:rsidTr="00037A1E">
        <w:trPr>
          <w:trHeight w:val="443"/>
        </w:trPr>
        <w:tc>
          <w:tcPr>
            <w:tcW w:w="3955" w:type="dxa"/>
            <w:vAlign w:val="center"/>
          </w:tcPr>
          <w:p w14:paraId="79C852DC" w14:textId="7BBF5DC2" w:rsidR="00C14DCF" w:rsidRPr="00C14DCF" w:rsidRDefault="00EF7ACE" w:rsidP="00C14DCF">
            <w:pPr>
              <w:pStyle w:val="Title"/>
              <w:spacing w:before="0"/>
              <w:rPr>
                <w:rFonts w:ascii="Palatino Linotype" w:hAnsi="Palatino Linotype"/>
                <w:sz w:val="24"/>
                <w:szCs w:val="2"/>
              </w:rPr>
            </w:pPr>
            <w:r>
              <w:rPr>
                <w:rFonts w:ascii="Palatino Linotype" w:hAnsi="Palatino Linotype"/>
                <w:sz w:val="24"/>
                <w:szCs w:val="2"/>
              </w:rPr>
              <w:t xml:space="preserve">  </w:t>
            </w:r>
            <w:r w:rsidR="00C14DCF" w:rsidRPr="00C14DCF">
              <w:rPr>
                <w:rFonts w:ascii="Palatino Linotype" w:hAnsi="Palatino Linotype"/>
                <w:sz w:val="24"/>
                <w:szCs w:val="2"/>
              </w:rPr>
              <w:t xml:space="preserve">1.3 Award Category </w:t>
            </w:r>
          </w:p>
        </w:tc>
        <w:tc>
          <w:tcPr>
            <w:tcW w:w="7020" w:type="dxa"/>
          </w:tcPr>
          <w:p w14:paraId="151FB34B" w14:textId="77777777" w:rsidR="00C14DCF" w:rsidRDefault="00C14DCF" w:rsidP="00C14DCF">
            <w:pPr>
              <w:pStyle w:val="Heading1"/>
            </w:pPr>
          </w:p>
        </w:tc>
      </w:tr>
    </w:tbl>
    <w:p w14:paraId="44402558" w14:textId="6BE58A04" w:rsidR="00342F36" w:rsidRPr="00342F36" w:rsidRDefault="00342F36" w:rsidP="00342F36">
      <w:pPr>
        <w:spacing w:after="0"/>
        <w:rPr>
          <w:rFonts w:ascii="Palatino Linotype" w:hAnsi="Palatino Linotype"/>
          <w:b/>
          <w:bCs/>
          <w:sz w:val="24"/>
          <w:szCs w:val="22"/>
        </w:rPr>
      </w:pPr>
      <w:r w:rsidRPr="00342F36">
        <w:rPr>
          <w:rFonts w:ascii="Palatino Linotype" w:hAnsi="Palatino Linotype"/>
          <w:b/>
          <w:bCs/>
          <w:sz w:val="24"/>
          <w:szCs w:val="22"/>
        </w:rPr>
        <w:t>Section – II Personal Information</w:t>
      </w:r>
    </w:p>
    <w:tbl>
      <w:tblPr>
        <w:tblpPr w:leftFromText="180" w:rightFromText="180" w:vertAnchor="text" w:horzAnchor="margin" w:tblpX="-10" w:tblpY="182"/>
        <w:tblW w:w="10975" w:type="dxa"/>
        <w:tblBorders>
          <w:top w:val="single" w:sz="4" w:space="0" w:color="A9D4DB" w:themeColor="accent1"/>
          <w:left w:val="single" w:sz="4" w:space="0" w:color="A9D4DB" w:themeColor="accent1"/>
          <w:bottom w:val="single" w:sz="4" w:space="0" w:color="A9D4DB" w:themeColor="accent1"/>
          <w:right w:val="single" w:sz="4" w:space="0" w:color="A9D4DB" w:themeColor="accent1"/>
          <w:insideH w:val="single" w:sz="4" w:space="0" w:color="A9D4DB" w:themeColor="accent1"/>
          <w:insideV w:val="single" w:sz="4" w:space="0" w:color="A9D4DB" w:themeColor="accent1"/>
        </w:tblBorders>
        <w:tblCellMar>
          <w:left w:w="14" w:type="dxa"/>
          <w:right w:w="115" w:type="dxa"/>
        </w:tblCellMar>
        <w:tblLook w:val="0600" w:firstRow="0" w:lastRow="0" w:firstColumn="0" w:lastColumn="0" w:noHBand="1" w:noVBand="1"/>
      </w:tblPr>
      <w:tblGrid>
        <w:gridCol w:w="3955"/>
        <w:gridCol w:w="7020"/>
      </w:tblGrid>
      <w:tr w:rsidR="00C14DCF" w14:paraId="4A382DBD" w14:textId="77777777" w:rsidTr="00037A1E">
        <w:trPr>
          <w:trHeight w:val="443"/>
        </w:trPr>
        <w:tc>
          <w:tcPr>
            <w:tcW w:w="3955" w:type="dxa"/>
            <w:tcBorders>
              <w:top w:val="thinThickSmallGap" w:sz="12" w:space="0" w:color="7CA655" w:themeColor="text2"/>
              <w:left w:val="thinThickSmallGap" w:sz="12" w:space="0" w:color="7CA655" w:themeColor="text2"/>
              <w:bottom w:val="thinThickSmallGap" w:sz="12" w:space="0" w:color="7CA655" w:themeColor="text2"/>
              <w:right w:val="thinThickSmallGap" w:sz="12" w:space="0" w:color="7CA655" w:themeColor="text2"/>
            </w:tcBorders>
            <w:vAlign w:val="center"/>
          </w:tcPr>
          <w:p w14:paraId="73E306AC" w14:textId="0DC4DFC9" w:rsidR="00C14DCF" w:rsidRPr="00C14DCF" w:rsidRDefault="00EF7ACE" w:rsidP="00C14DCF">
            <w:pPr>
              <w:pStyle w:val="Title"/>
              <w:spacing w:before="0"/>
              <w:rPr>
                <w:rFonts w:ascii="Palatino Linotype" w:hAnsi="Palatino Linotype"/>
                <w:sz w:val="24"/>
                <w:szCs w:val="2"/>
              </w:rPr>
            </w:pPr>
            <w:r>
              <w:rPr>
                <w:rFonts w:ascii="Palatino Linotype" w:hAnsi="Palatino Linotype"/>
                <w:sz w:val="24"/>
                <w:szCs w:val="2"/>
              </w:rPr>
              <w:t xml:space="preserve">  </w:t>
            </w:r>
            <w:r w:rsidR="00C14DCF" w:rsidRPr="00C14DCF">
              <w:rPr>
                <w:rFonts w:ascii="Palatino Linotype" w:hAnsi="Palatino Linotype"/>
                <w:sz w:val="24"/>
                <w:szCs w:val="2"/>
              </w:rPr>
              <w:t>2.1 Name of the Applicant</w:t>
            </w:r>
          </w:p>
        </w:tc>
        <w:tc>
          <w:tcPr>
            <w:tcW w:w="7020" w:type="dxa"/>
            <w:tcBorders>
              <w:top w:val="thinThickSmallGap" w:sz="12" w:space="0" w:color="7CA655" w:themeColor="text2"/>
              <w:left w:val="thinThickSmallGap" w:sz="12" w:space="0" w:color="7CA655" w:themeColor="text2"/>
              <w:bottom w:val="thinThickSmallGap" w:sz="12" w:space="0" w:color="7CA655" w:themeColor="text2"/>
              <w:right w:val="thinThickSmallGap" w:sz="12" w:space="0" w:color="7CA655" w:themeColor="text2"/>
            </w:tcBorders>
          </w:tcPr>
          <w:p w14:paraId="6783E6BF" w14:textId="77777777" w:rsidR="00C14DCF" w:rsidRDefault="00C14DCF" w:rsidP="00C14DCF">
            <w:pPr>
              <w:pStyle w:val="Heading1"/>
            </w:pPr>
          </w:p>
        </w:tc>
      </w:tr>
      <w:tr w:rsidR="00C14DCF" w14:paraId="09F6AC4E" w14:textId="77777777" w:rsidTr="00037A1E">
        <w:trPr>
          <w:trHeight w:val="443"/>
        </w:trPr>
        <w:tc>
          <w:tcPr>
            <w:tcW w:w="3955" w:type="dxa"/>
            <w:tcBorders>
              <w:top w:val="thinThickSmallGap" w:sz="12" w:space="0" w:color="7CA655" w:themeColor="text2"/>
              <w:left w:val="thinThickSmallGap" w:sz="12" w:space="0" w:color="7CA655" w:themeColor="text2"/>
              <w:bottom w:val="thinThickSmallGap" w:sz="12" w:space="0" w:color="7CA655" w:themeColor="text2"/>
              <w:right w:val="thinThickSmallGap" w:sz="12" w:space="0" w:color="7CA655" w:themeColor="text2"/>
            </w:tcBorders>
            <w:vAlign w:val="center"/>
          </w:tcPr>
          <w:p w14:paraId="062AF6B8" w14:textId="60719F64" w:rsidR="00C14DCF" w:rsidRPr="00C14DCF" w:rsidRDefault="00EF7ACE" w:rsidP="00C14DCF">
            <w:pPr>
              <w:pStyle w:val="Title"/>
              <w:spacing w:before="0"/>
              <w:rPr>
                <w:rFonts w:ascii="Palatino Linotype" w:hAnsi="Palatino Linotype"/>
                <w:sz w:val="24"/>
                <w:szCs w:val="2"/>
              </w:rPr>
            </w:pPr>
            <w:r>
              <w:rPr>
                <w:rFonts w:ascii="Palatino Linotype" w:hAnsi="Palatino Linotype"/>
                <w:sz w:val="24"/>
                <w:szCs w:val="2"/>
              </w:rPr>
              <w:t xml:space="preserve">  </w:t>
            </w:r>
            <w:r w:rsidR="00C14DCF" w:rsidRPr="00C14DCF">
              <w:rPr>
                <w:rFonts w:ascii="Palatino Linotype" w:hAnsi="Palatino Linotype"/>
                <w:sz w:val="24"/>
                <w:szCs w:val="2"/>
              </w:rPr>
              <w:t>2.2 Gender</w:t>
            </w:r>
          </w:p>
        </w:tc>
        <w:tc>
          <w:tcPr>
            <w:tcW w:w="7020" w:type="dxa"/>
            <w:tcBorders>
              <w:top w:val="thinThickSmallGap" w:sz="12" w:space="0" w:color="7CA655" w:themeColor="text2"/>
              <w:left w:val="thinThickSmallGap" w:sz="12" w:space="0" w:color="7CA655" w:themeColor="text2"/>
              <w:bottom w:val="thinThickSmallGap" w:sz="12" w:space="0" w:color="7CA655" w:themeColor="text2"/>
              <w:right w:val="thinThickSmallGap" w:sz="12" w:space="0" w:color="7CA655" w:themeColor="text2"/>
            </w:tcBorders>
          </w:tcPr>
          <w:p w14:paraId="3947939C" w14:textId="77777777" w:rsidR="00C14DCF" w:rsidRDefault="00C14DCF" w:rsidP="00C14DCF">
            <w:pPr>
              <w:pStyle w:val="Heading1"/>
            </w:pPr>
          </w:p>
        </w:tc>
      </w:tr>
      <w:tr w:rsidR="00C14DCF" w14:paraId="10DE546F" w14:textId="77777777" w:rsidTr="00037A1E">
        <w:trPr>
          <w:trHeight w:val="443"/>
        </w:trPr>
        <w:tc>
          <w:tcPr>
            <w:tcW w:w="3955" w:type="dxa"/>
            <w:tcBorders>
              <w:top w:val="thinThickSmallGap" w:sz="12" w:space="0" w:color="7CA655" w:themeColor="text2"/>
              <w:left w:val="thinThickSmallGap" w:sz="12" w:space="0" w:color="7CA655" w:themeColor="text2"/>
              <w:bottom w:val="thinThickSmallGap" w:sz="12" w:space="0" w:color="7CA655" w:themeColor="text2"/>
              <w:right w:val="thinThickSmallGap" w:sz="12" w:space="0" w:color="7CA655" w:themeColor="text2"/>
            </w:tcBorders>
            <w:vAlign w:val="center"/>
          </w:tcPr>
          <w:p w14:paraId="720304C8" w14:textId="53C90A11" w:rsidR="00C14DCF" w:rsidRPr="00C14DCF" w:rsidRDefault="00EF7ACE" w:rsidP="00C14DCF">
            <w:pPr>
              <w:pStyle w:val="Title"/>
              <w:spacing w:before="0"/>
              <w:rPr>
                <w:rFonts w:ascii="Palatino Linotype" w:hAnsi="Palatino Linotype"/>
                <w:sz w:val="24"/>
                <w:szCs w:val="2"/>
              </w:rPr>
            </w:pPr>
            <w:r>
              <w:rPr>
                <w:rFonts w:ascii="Palatino Linotype" w:hAnsi="Palatino Linotype"/>
                <w:sz w:val="24"/>
                <w:szCs w:val="2"/>
              </w:rPr>
              <w:t xml:space="preserve">  </w:t>
            </w:r>
            <w:r w:rsidR="00C14DCF" w:rsidRPr="00C14DCF">
              <w:rPr>
                <w:rFonts w:ascii="Palatino Linotype" w:hAnsi="Palatino Linotype"/>
                <w:sz w:val="24"/>
                <w:szCs w:val="2"/>
              </w:rPr>
              <w:t>2.3 Date of Birth and Age</w:t>
            </w:r>
          </w:p>
        </w:tc>
        <w:tc>
          <w:tcPr>
            <w:tcW w:w="7020" w:type="dxa"/>
            <w:tcBorders>
              <w:top w:val="thinThickSmallGap" w:sz="12" w:space="0" w:color="7CA655" w:themeColor="text2"/>
              <w:left w:val="thinThickSmallGap" w:sz="12" w:space="0" w:color="7CA655" w:themeColor="text2"/>
              <w:bottom w:val="thinThickSmallGap" w:sz="12" w:space="0" w:color="7CA655" w:themeColor="text2"/>
              <w:right w:val="thinThickSmallGap" w:sz="12" w:space="0" w:color="7CA655" w:themeColor="text2"/>
            </w:tcBorders>
          </w:tcPr>
          <w:p w14:paraId="78DB51CE" w14:textId="77777777" w:rsidR="00C14DCF" w:rsidRDefault="00C14DCF" w:rsidP="00C14DCF">
            <w:pPr>
              <w:pStyle w:val="Heading1"/>
            </w:pPr>
          </w:p>
        </w:tc>
      </w:tr>
      <w:tr w:rsidR="00C14DCF" w14:paraId="09FCE96E" w14:textId="77777777" w:rsidTr="00037A1E">
        <w:trPr>
          <w:trHeight w:val="443"/>
        </w:trPr>
        <w:tc>
          <w:tcPr>
            <w:tcW w:w="3955" w:type="dxa"/>
            <w:tcBorders>
              <w:top w:val="thinThickSmallGap" w:sz="12" w:space="0" w:color="7CA655" w:themeColor="text2"/>
              <w:left w:val="thinThickSmallGap" w:sz="12" w:space="0" w:color="7CA655" w:themeColor="text2"/>
              <w:bottom w:val="thinThickSmallGap" w:sz="12" w:space="0" w:color="7CA655" w:themeColor="text2"/>
              <w:right w:val="thinThickSmallGap" w:sz="12" w:space="0" w:color="7CA655" w:themeColor="text2"/>
            </w:tcBorders>
            <w:vAlign w:val="center"/>
          </w:tcPr>
          <w:p w14:paraId="3652F265" w14:textId="65015EBF" w:rsidR="00C14DCF" w:rsidRPr="00C14DCF" w:rsidRDefault="00EF7ACE" w:rsidP="00C14DCF">
            <w:pPr>
              <w:pStyle w:val="Title"/>
              <w:spacing w:before="0"/>
              <w:rPr>
                <w:rFonts w:ascii="Palatino Linotype" w:hAnsi="Palatino Linotype"/>
                <w:sz w:val="24"/>
                <w:szCs w:val="2"/>
              </w:rPr>
            </w:pPr>
            <w:r>
              <w:rPr>
                <w:rFonts w:ascii="Palatino Linotype" w:hAnsi="Palatino Linotype"/>
                <w:sz w:val="24"/>
                <w:szCs w:val="2"/>
              </w:rPr>
              <w:t xml:space="preserve">  </w:t>
            </w:r>
            <w:r w:rsidR="00C14DCF" w:rsidRPr="00C14DCF">
              <w:rPr>
                <w:rFonts w:ascii="Palatino Linotype" w:hAnsi="Palatino Linotype"/>
                <w:sz w:val="24"/>
                <w:szCs w:val="2"/>
              </w:rPr>
              <w:t>2.4 Place and Country of Birth</w:t>
            </w:r>
          </w:p>
        </w:tc>
        <w:tc>
          <w:tcPr>
            <w:tcW w:w="7020" w:type="dxa"/>
            <w:tcBorders>
              <w:top w:val="thinThickSmallGap" w:sz="12" w:space="0" w:color="7CA655" w:themeColor="text2"/>
              <w:left w:val="thinThickSmallGap" w:sz="12" w:space="0" w:color="7CA655" w:themeColor="text2"/>
              <w:bottom w:val="thinThickSmallGap" w:sz="12" w:space="0" w:color="7CA655" w:themeColor="text2"/>
              <w:right w:val="thinThickSmallGap" w:sz="12" w:space="0" w:color="7CA655" w:themeColor="text2"/>
            </w:tcBorders>
          </w:tcPr>
          <w:p w14:paraId="2729CF28" w14:textId="77777777" w:rsidR="00C14DCF" w:rsidRDefault="00C14DCF" w:rsidP="00C14DCF">
            <w:pPr>
              <w:pStyle w:val="Heading1"/>
            </w:pPr>
          </w:p>
        </w:tc>
      </w:tr>
      <w:tr w:rsidR="00C14DCF" w14:paraId="0F694E8F" w14:textId="77777777" w:rsidTr="00037A1E">
        <w:trPr>
          <w:trHeight w:val="443"/>
        </w:trPr>
        <w:tc>
          <w:tcPr>
            <w:tcW w:w="3955" w:type="dxa"/>
            <w:tcBorders>
              <w:top w:val="thinThickSmallGap" w:sz="12" w:space="0" w:color="7CA655" w:themeColor="text2"/>
              <w:left w:val="thinThickSmallGap" w:sz="12" w:space="0" w:color="7CA655" w:themeColor="text2"/>
              <w:bottom w:val="thinThickSmallGap" w:sz="12" w:space="0" w:color="7CA655" w:themeColor="text2"/>
              <w:right w:val="thinThickSmallGap" w:sz="12" w:space="0" w:color="7CA655" w:themeColor="text2"/>
            </w:tcBorders>
            <w:vAlign w:val="center"/>
          </w:tcPr>
          <w:p w14:paraId="6040B61A" w14:textId="154D11F5" w:rsidR="00C14DCF" w:rsidRPr="00C14DCF" w:rsidRDefault="00EF7ACE" w:rsidP="00C14DCF">
            <w:pPr>
              <w:pStyle w:val="Title"/>
              <w:spacing w:before="0"/>
              <w:rPr>
                <w:rFonts w:ascii="Palatino Linotype" w:hAnsi="Palatino Linotype"/>
                <w:sz w:val="24"/>
                <w:szCs w:val="2"/>
              </w:rPr>
            </w:pPr>
            <w:r>
              <w:rPr>
                <w:rFonts w:ascii="Palatino Linotype" w:hAnsi="Palatino Linotype"/>
                <w:sz w:val="24"/>
                <w:szCs w:val="2"/>
              </w:rPr>
              <w:t xml:space="preserve">  </w:t>
            </w:r>
            <w:r w:rsidR="00C14DCF" w:rsidRPr="00C14DCF">
              <w:rPr>
                <w:rFonts w:ascii="Palatino Linotype" w:hAnsi="Palatino Linotype"/>
                <w:sz w:val="24"/>
                <w:szCs w:val="2"/>
              </w:rPr>
              <w:t xml:space="preserve">2.5 Nationality and Citizenship        </w:t>
            </w:r>
          </w:p>
        </w:tc>
        <w:tc>
          <w:tcPr>
            <w:tcW w:w="7020" w:type="dxa"/>
            <w:tcBorders>
              <w:top w:val="thinThickSmallGap" w:sz="12" w:space="0" w:color="7CA655" w:themeColor="text2"/>
              <w:left w:val="thinThickSmallGap" w:sz="12" w:space="0" w:color="7CA655" w:themeColor="text2"/>
              <w:bottom w:val="thinThickSmallGap" w:sz="12" w:space="0" w:color="7CA655" w:themeColor="text2"/>
              <w:right w:val="thinThickSmallGap" w:sz="12" w:space="0" w:color="7CA655" w:themeColor="text2"/>
            </w:tcBorders>
          </w:tcPr>
          <w:p w14:paraId="2D96DB56" w14:textId="77777777" w:rsidR="00C14DCF" w:rsidRDefault="00C14DCF" w:rsidP="00C14DCF">
            <w:pPr>
              <w:pStyle w:val="Heading1"/>
            </w:pPr>
          </w:p>
        </w:tc>
      </w:tr>
      <w:tr w:rsidR="00C14DCF" w14:paraId="5B824B78" w14:textId="77777777" w:rsidTr="00037A1E">
        <w:trPr>
          <w:trHeight w:val="443"/>
        </w:trPr>
        <w:tc>
          <w:tcPr>
            <w:tcW w:w="3955" w:type="dxa"/>
            <w:tcBorders>
              <w:top w:val="thinThickSmallGap" w:sz="12" w:space="0" w:color="7CA655" w:themeColor="text2"/>
              <w:left w:val="thinThickSmallGap" w:sz="12" w:space="0" w:color="7CA655" w:themeColor="text2"/>
              <w:bottom w:val="thinThickSmallGap" w:sz="12" w:space="0" w:color="7CA655" w:themeColor="text2"/>
              <w:right w:val="thinThickSmallGap" w:sz="12" w:space="0" w:color="7CA655" w:themeColor="text2"/>
            </w:tcBorders>
            <w:vAlign w:val="center"/>
          </w:tcPr>
          <w:p w14:paraId="72C3A204" w14:textId="230BA243" w:rsidR="00C14DCF" w:rsidRPr="00C14DCF" w:rsidRDefault="00EF7ACE" w:rsidP="00C14DCF">
            <w:pPr>
              <w:pStyle w:val="Title"/>
              <w:spacing w:before="0"/>
              <w:rPr>
                <w:rFonts w:ascii="Palatino Linotype" w:hAnsi="Palatino Linotype"/>
                <w:sz w:val="24"/>
                <w:szCs w:val="2"/>
              </w:rPr>
            </w:pPr>
            <w:r>
              <w:rPr>
                <w:rFonts w:ascii="Palatino Linotype" w:hAnsi="Palatino Linotype"/>
                <w:sz w:val="24"/>
                <w:szCs w:val="2"/>
              </w:rPr>
              <w:t xml:space="preserve">  </w:t>
            </w:r>
            <w:r w:rsidR="00C14DCF" w:rsidRPr="00C14DCF">
              <w:rPr>
                <w:rFonts w:ascii="Palatino Linotype" w:hAnsi="Palatino Linotype"/>
                <w:sz w:val="24"/>
                <w:szCs w:val="2"/>
              </w:rPr>
              <w:t>2.6 Marital Status</w:t>
            </w:r>
          </w:p>
        </w:tc>
        <w:tc>
          <w:tcPr>
            <w:tcW w:w="7020" w:type="dxa"/>
            <w:tcBorders>
              <w:top w:val="thinThickSmallGap" w:sz="12" w:space="0" w:color="7CA655" w:themeColor="text2"/>
              <w:left w:val="thinThickSmallGap" w:sz="12" w:space="0" w:color="7CA655" w:themeColor="text2"/>
              <w:bottom w:val="thinThickSmallGap" w:sz="12" w:space="0" w:color="7CA655" w:themeColor="text2"/>
              <w:right w:val="thinThickSmallGap" w:sz="12" w:space="0" w:color="7CA655" w:themeColor="text2"/>
            </w:tcBorders>
          </w:tcPr>
          <w:p w14:paraId="562B705C" w14:textId="77777777" w:rsidR="00C14DCF" w:rsidRDefault="00C14DCF" w:rsidP="00C14DCF">
            <w:pPr>
              <w:pStyle w:val="Heading1"/>
            </w:pPr>
          </w:p>
        </w:tc>
      </w:tr>
      <w:tr w:rsidR="00C14DCF" w14:paraId="249489BA" w14:textId="77777777" w:rsidTr="00037A1E">
        <w:trPr>
          <w:trHeight w:val="443"/>
        </w:trPr>
        <w:tc>
          <w:tcPr>
            <w:tcW w:w="3955" w:type="dxa"/>
            <w:tcBorders>
              <w:top w:val="thinThickSmallGap" w:sz="12" w:space="0" w:color="7CA655" w:themeColor="text2"/>
              <w:left w:val="thinThickSmallGap" w:sz="12" w:space="0" w:color="7CA655" w:themeColor="text2"/>
              <w:bottom w:val="thinThickSmallGap" w:sz="12" w:space="0" w:color="7CA655" w:themeColor="text2"/>
              <w:right w:val="thinThickSmallGap" w:sz="12" w:space="0" w:color="7CA655" w:themeColor="text2"/>
            </w:tcBorders>
            <w:vAlign w:val="center"/>
          </w:tcPr>
          <w:p w14:paraId="65C2BF05" w14:textId="4B0DE08A" w:rsidR="00C14DCF" w:rsidRPr="00C14DCF" w:rsidRDefault="00EF7ACE" w:rsidP="00C14DCF">
            <w:pPr>
              <w:pStyle w:val="Title"/>
              <w:spacing w:before="0"/>
              <w:rPr>
                <w:rFonts w:ascii="Palatino Linotype" w:hAnsi="Palatino Linotype"/>
                <w:sz w:val="24"/>
                <w:szCs w:val="2"/>
              </w:rPr>
            </w:pPr>
            <w:r>
              <w:rPr>
                <w:rFonts w:ascii="Palatino Linotype" w:hAnsi="Palatino Linotype"/>
                <w:sz w:val="24"/>
                <w:szCs w:val="2"/>
              </w:rPr>
              <w:t xml:space="preserve">  </w:t>
            </w:r>
            <w:r w:rsidR="00C14DCF" w:rsidRPr="00C14DCF">
              <w:rPr>
                <w:rFonts w:ascii="Palatino Linotype" w:hAnsi="Palatino Linotype"/>
                <w:sz w:val="24"/>
                <w:szCs w:val="2"/>
              </w:rPr>
              <w:t>2.7 Primary Email Address</w:t>
            </w:r>
          </w:p>
        </w:tc>
        <w:tc>
          <w:tcPr>
            <w:tcW w:w="7020" w:type="dxa"/>
            <w:tcBorders>
              <w:top w:val="thinThickSmallGap" w:sz="12" w:space="0" w:color="7CA655" w:themeColor="text2"/>
              <w:left w:val="thinThickSmallGap" w:sz="12" w:space="0" w:color="7CA655" w:themeColor="text2"/>
              <w:bottom w:val="thinThickSmallGap" w:sz="12" w:space="0" w:color="7CA655" w:themeColor="text2"/>
              <w:right w:val="thinThickSmallGap" w:sz="12" w:space="0" w:color="7CA655" w:themeColor="text2"/>
            </w:tcBorders>
          </w:tcPr>
          <w:p w14:paraId="7B270FC2" w14:textId="77777777" w:rsidR="00C14DCF" w:rsidRDefault="00C14DCF" w:rsidP="00C14DCF">
            <w:pPr>
              <w:pStyle w:val="Heading1"/>
            </w:pPr>
          </w:p>
        </w:tc>
      </w:tr>
      <w:tr w:rsidR="00C14DCF" w14:paraId="451E417C" w14:textId="77777777" w:rsidTr="00037A1E">
        <w:trPr>
          <w:trHeight w:val="443"/>
        </w:trPr>
        <w:tc>
          <w:tcPr>
            <w:tcW w:w="3955" w:type="dxa"/>
            <w:tcBorders>
              <w:top w:val="thinThickSmallGap" w:sz="12" w:space="0" w:color="7CA655" w:themeColor="text2"/>
              <w:left w:val="thinThickSmallGap" w:sz="12" w:space="0" w:color="7CA655" w:themeColor="text2"/>
              <w:bottom w:val="thinThickSmallGap" w:sz="12" w:space="0" w:color="7CA655" w:themeColor="text2"/>
              <w:right w:val="thinThickSmallGap" w:sz="12" w:space="0" w:color="7CA655" w:themeColor="text2"/>
            </w:tcBorders>
            <w:vAlign w:val="center"/>
          </w:tcPr>
          <w:p w14:paraId="055831E3" w14:textId="3A61C7A4" w:rsidR="00C14DCF" w:rsidRPr="00C14DCF" w:rsidRDefault="00EF7ACE" w:rsidP="00C14DCF">
            <w:pPr>
              <w:pStyle w:val="Title"/>
              <w:spacing w:before="0"/>
              <w:rPr>
                <w:rFonts w:ascii="Palatino Linotype" w:hAnsi="Palatino Linotype"/>
                <w:sz w:val="24"/>
                <w:szCs w:val="2"/>
              </w:rPr>
            </w:pPr>
            <w:r>
              <w:rPr>
                <w:rFonts w:ascii="Palatino Linotype" w:hAnsi="Palatino Linotype"/>
                <w:sz w:val="24"/>
                <w:szCs w:val="2"/>
              </w:rPr>
              <w:t xml:space="preserve">  </w:t>
            </w:r>
            <w:r w:rsidR="00C14DCF" w:rsidRPr="00C14DCF">
              <w:rPr>
                <w:rFonts w:ascii="Palatino Linotype" w:hAnsi="Palatino Linotype"/>
                <w:sz w:val="24"/>
                <w:szCs w:val="2"/>
              </w:rPr>
              <w:t>2.8 Secondary Email Address</w:t>
            </w:r>
          </w:p>
        </w:tc>
        <w:tc>
          <w:tcPr>
            <w:tcW w:w="7020" w:type="dxa"/>
            <w:tcBorders>
              <w:top w:val="thinThickSmallGap" w:sz="12" w:space="0" w:color="7CA655" w:themeColor="text2"/>
              <w:left w:val="thinThickSmallGap" w:sz="12" w:space="0" w:color="7CA655" w:themeColor="text2"/>
              <w:bottom w:val="thinThickSmallGap" w:sz="12" w:space="0" w:color="7CA655" w:themeColor="text2"/>
              <w:right w:val="thinThickSmallGap" w:sz="12" w:space="0" w:color="7CA655" w:themeColor="text2"/>
            </w:tcBorders>
          </w:tcPr>
          <w:p w14:paraId="237E7369" w14:textId="77777777" w:rsidR="00C14DCF" w:rsidRDefault="00C14DCF" w:rsidP="00C14DCF">
            <w:pPr>
              <w:pStyle w:val="Heading1"/>
            </w:pPr>
          </w:p>
        </w:tc>
      </w:tr>
      <w:tr w:rsidR="00C14DCF" w14:paraId="4383642C" w14:textId="77777777" w:rsidTr="00037A1E">
        <w:trPr>
          <w:trHeight w:val="443"/>
        </w:trPr>
        <w:tc>
          <w:tcPr>
            <w:tcW w:w="3955" w:type="dxa"/>
            <w:tcBorders>
              <w:top w:val="thinThickSmallGap" w:sz="12" w:space="0" w:color="7CA655" w:themeColor="text2"/>
              <w:left w:val="thinThickSmallGap" w:sz="12" w:space="0" w:color="7CA655" w:themeColor="text2"/>
              <w:bottom w:val="thinThickSmallGap" w:sz="12" w:space="0" w:color="7CA655" w:themeColor="text2"/>
              <w:right w:val="thinThickSmallGap" w:sz="12" w:space="0" w:color="7CA655" w:themeColor="text2"/>
            </w:tcBorders>
            <w:vAlign w:val="center"/>
          </w:tcPr>
          <w:p w14:paraId="0272DC04" w14:textId="05A4F1C5" w:rsidR="00C14DCF" w:rsidRPr="00C14DCF" w:rsidRDefault="00EF7ACE" w:rsidP="00C14DCF">
            <w:pPr>
              <w:pStyle w:val="Title"/>
              <w:spacing w:before="0"/>
              <w:rPr>
                <w:rFonts w:ascii="Palatino Linotype" w:hAnsi="Palatino Linotype"/>
                <w:sz w:val="24"/>
                <w:szCs w:val="2"/>
              </w:rPr>
            </w:pPr>
            <w:r>
              <w:rPr>
                <w:rFonts w:ascii="Palatino Linotype" w:hAnsi="Palatino Linotype"/>
                <w:sz w:val="24"/>
                <w:szCs w:val="2"/>
              </w:rPr>
              <w:t xml:space="preserve">  </w:t>
            </w:r>
            <w:r w:rsidR="00C14DCF" w:rsidRPr="00C14DCF">
              <w:rPr>
                <w:rFonts w:ascii="Palatino Linotype" w:hAnsi="Palatino Linotype"/>
                <w:sz w:val="24"/>
                <w:szCs w:val="2"/>
              </w:rPr>
              <w:t>2.9 Mobile Number</w:t>
            </w:r>
          </w:p>
        </w:tc>
        <w:tc>
          <w:tcPr>
            <w:tcW w:w="7020" w:type="dxa"/>
            <w:tcBorders>
              <w:top w:val="thinThickSmallGap" w:sz="12" w:space="0" w:color="7CA655" w:themeColor="text2"/>
              <w:left w:val="thinThickSmallGap" w:sz="12" w:space="0" w:color="7CA655" w:themeColor="text2"/>
              <w:bottom w:val="thinThickSmallGap" w:sz="12" w:space="0" w:color="7CA655" w:themeColor="text2"/>
              <w:right w:val="thinThickSmallGap" w:sz="12" w:space="0" w:color="7CA655" w:themeColor="text2"/>
            </w:tcBorders>
          </w:tcPr>
          <w:p w14:paraId="0B6F2FA4" w14:textId="77777777" w:rsidR="00C14DCF" w:rsidRDefault="00C14DCF" w:rsidP="00C14DCF">
            <w:pPr>
              <w:pStyle w:val="Heading1"/>
            </w:pPr>
          </w:p>
        </w:tc>
      </w:tr>
      <w:tr w:rsidR="00C14DCF" w14:paraId="39AF7F66" w14:textId="77777777" w:rsidTr="00037A1E">
        <w:trPr>
          <w:trHeight w:val="443"/>
        </w:trPr>
        <w:tc>
          <w:tcPr>
            <w:tcW w:w="3955" w:type="dxa"/>
            <w:tcBorders>
              <w:top w:val="thinThickSmallGap" w:sz="12" w:space="0" w:color="7CA655" w:themeColor="text2"/>
              <w:left w:val="thinThickSmallGap" w:sz="12" w:space="0" w:color="7CA655" w:themeColor="text2"/>
              <w:bottom w:val="thinThickSmallGap" w:sz="12" w:space="0" w:color="7CA655" w:themeColor="text2"/>
              <w:right w:val="thinThickSmallGap" w:sz="12" w:space="0" w:color="7CA655" w:themeColor="text2"/>
            </w:tcBorders>
            <w:vAlign w:val="center"/>
          </w:tcPr>
          <w:p w14:paraId="2A1E459C" w14:textId="43434EE8" w:rsidR="00C14DCF" w:rsidRPr="00C14DCF" w:rsidRDefault="00EF7ACE" w:rsidP="00C14DCF">
            <w:pPr>
              <w:pStyle w:val="Title"/>
              <w:spacing w:before="0"/>
              <w:rPr>
                <w:rFonts w:ascii="Palatino Linotype" w:hAnsi="Palatino Linotype"/>
                <w:sz w:val="24"/>
                <w:szCs w:val="2"/>
              </w:rPr>
            </w:pPr>
            <w:r>
              <w:rPr>
                <w:rFonts w:ascii="Palatino Linotype" w:hAnsi="Palatino Linotype"/>
                <w:sz w:val="24"/>
                <w:szCs w:val="2"/>
              </w:rPr>
              <w:lastRenderedPageBreak/>
              <w:t xml:space="preserve">  </w:t>
            </w:r>
            <w:r w:rsidR="00C14DCF" w:rsidRPr="00C14DCF">
              <w:rPr>
                <w:rFonts w:ascii="Palatino Linotype" w:hAnsi="Palatino Linotype"/>
                <w:sz w:val="24"/>
                <w:szCs w:val="2"/>
              </w:rPr>
              <w:t xml:space="preserve">2.10 Education Qualification </w:t>
            </w:r>
          </w:p>
        </w:tc>
        <w:tc>
          <w:tcPr>
            <w:tcW w:w="7020" w:type="dxa"/>
            <w:tcBorders>
              <w:top w:val="thinThickSmallGap" w:sz="12" w:space="0" w:color="7CA655" w:themeColor="text2"/>
              <w:left w:val="thinThickSmallGap" w:sz="12" w:space="0" w:color="7CA655" w:themeColor="text2"/>
              <w:bottom w:val="thinThickSmallGap" w:sz="12" w:space="0" w:color="7CA655" w:themeColor="text2"/>
              <w:right w:val="thinThickSmallGap" w:sz="12" w:space="0" w:color="7CA655" w:themeColor="text2"/>
            </w:tcBorders>
          </w:tcPr>
          <w:p w14:paraId="6661315C" w14:textId="77777777" w:rsidR="00C14DCF" w:rsidRDefault="00C14DCF" w:rsidP="00C14DCF">
            <w:pPr>
              <w:pStyle w:val="Heading1"/>
            </w:pPr>
          </w:p>
        </w:tc>
      </w:tr>
      <w:tr w:rsidR="00C14DCF" w14:paraId="2E5A0DFE" w14:textId="77777777" w:rsidTr="00037A1E">
        <w:trPr>
          <w:trHeight w:val="443"/>
        </w:trPr>
        <w:tc>
          <w:tcPr>
            <w:tcW w:w="3955" w:type="dxa"/>
            <w:tcBorders>
              <w:top w:val="thinThickSmallGap" w:sz="12" w:space="0" w:color="7CA655" w:themeColor="text2"/>
              <w:left w:val="thinThickSmallGap" w:sz="12" w:space="0" w:color="7CA655" w:themeColor="text2"/>
              <w:bottom w:val="thinThickSmallGap" w:sz="12" w:space="0" w:color="7CA655" w:themeColor="text2"/>
              <w:right w:val="thinThickSmallGap" w:sz="12" w:space="0" w:color="7CA655" w:themeColor="text2"/>
            </w:tcBorders>
            <w:vAlign w:val="center"/>
          </w:tcPr>
          <w:p w14:paraId="7B83DAEE" w14:textId="3FB8D581" w:rsidR="00C14DCF" w:rsidRPr="00C14DCF" w:rsidRDefault="00EF7ACE" w:rsidP="00C14DCF">
            <w:pPr>
              <w:pStyle w:val="Title"/>
              <w:spacing w:before="0"/>
              <w:rPr>
                <w:rFonts w:ascii="Palatino Linotype" w:hAnsi="Palatino Linotype"/>
                <w:sz w:val="24"/>
                <w:szCs w:val="2"/>
              </w:rPr>
            </w:pPr>
            <w:r>
              <w:rPr>
                <w:rFonts w:ascii="Palatino Linotype" w:hAnsi="Palatino Linotype"/>
                <w:sz w:val="24"/>
                <w:szCs w:val="2"/>
              </w:rPr>
              <w:t xml:space="preserve">  </w:t>
            </w:r>
            <w:r w:rsidR="00C14DCF" w:rsidRPr="00C14DCF">
              <w:rPr>
                <w:rFonts w:ascii="Palatino Linotype" w:hAnsi="Palatino Linotype"/>
                <w:sz w:val="24"/>
                <w:szCs w:val="2"/>
              </w:rPr>
              <w:t>2.11 Years of Experience</w:t>
            </w:r>
          </w:p>
        </w:tc>
        <w:tc>
          <w:tcPr>
            <w:tcW w:w="7020" w:type="dxa"/>
            <w:tcBorders>
              <w:top w:val="thinThickSmallGap" w:sz="12" w:space="0" w:color="7CA655" w:themeColor="text2"/>
              <w:left w:val="thinThickSmallGap" w:sz="12" w:space="0" w:color="7CA655" w:themeColor="text2"/>
              <w:bottom w:val="thinThickSmallGap" w:sz="12" w:space="0" w:color="7CA655" w:themeColor="text2"/>
              <w:right w:val="thinThickSmallGap" w:sz="12" w:space="0" w:color="7CA655" w:themeColor="text2"/>
            </w:tcBorders>
          </w:tcPr>
          <w:p w14:paraId="0C72E223" w14:textId="77777777" w:rsidR="00C14DCF" w:rsidRDefault="00C14DCF" w:rsidP="00C14DCF">
            <w:pPr>
              <w:pStyle w:val="Heading1"/>
            </w:pPr>
          </w:p>
        </w:tc>
      </w:tr>
    </w:tbl>
    <w:p w14:paraId="67089413" w14:textId="3F45E1FA" w:rsidR="00342F36" w:rsidRDefault="00342F36" w:rsidP="00037A1E">
      <w:pPr>
        <w:tabs>
          <w:tab w:val="left" w:pos="8595"/>
        </w:tabs>
        <w:spacing w:after="0"/>
      </w:pPr>
      <w:r>
        <w:tab/>
      </w:r>
    </w:p>
    <w:tbl>
      <w:tblPr>
        <w:tblpPr w:leftFromText="180" w:rightFromText="180" w:vertAnchor="text" w:horzAnchor="margin" w:tblpX="-10" w:tblpY="767"/>
        <w:tblW w:w="10975" w:type="dxa"/>
        <w:tblBorders>
          <w:top w:val="thinThickSmallGap" w:sz="12" w:space="0" w:color="7CA655" w:themeColor="text2"/>
          <w:left w:val="thinThickSmallGap" w:sz="12" w:space="0" w:color="7CA655" w:themeColor="text2"/>
          <w:bottom w:val="thinThickSmallGap" w:sz="12" w:space="0" w:color="7CA655" w:themeColor="text2"/>
          <w:right w:val="thinThickSmallGap" w:sz="12" w:space="0" w:color="7CA655" w:themeColor="text2"/>
          <w:insideH w:val="thinThickSmallGap" w:sz="12" w:space="0" w:color="7CA655" w:themeColor="text2"/>
          <w:insideV w:val="thinThickSmallGap" w:sz="12" w:space="0" w:color="7CA655" w:themeColor="text2"/>
        </w:tblBorders>
        <w:tblCellMar>
          <w:left w:w="14" w:type="dxa"/>
          <w:right w:w="115" w:type="dxa"/>
        </w:tblCellMar>
        <w:tblLook w:val="0600" w:firstRow="0" w:lastRow="0" w:firstColumn="0" w:lastColumn="0" w:noHBand="1" w:noVBand="1"/>
      </w:tblPr>
      <w:tblGrid>
        <w:gridCol w:w="3955"/>
        <w:gridCol w:w="7020"/>
      </w:tblGrid>
      <w:tr w:rsidR="00C14DCF" w14:paraId="4AE5F0CD" w14:textId="77777777" w:rsidTr="00037A1E">
        <w:trPr>
          <w:trHeight w:val="890"/>
        </w:trPr>
        <w:tc>
          <w:tcPr>
            <w:tcW w:w="3955" w:type="dxa"/>
            <w:vAlign w:val="center"/>
          </w:tcPr>
          <w:p w14:paraId="7253D0B2" w14:textId="14EF7BF7" w:rsidR="00C14DCF" w:rsidRPr="00C14DCF" w:rsidRDefault="00EF7ACE" w:rsidP="00EF7ACE">
            <w:pPr>
              <w:pStyle w:val="Title"/>
              <w:spacing w:before="0" w:after="0"/>
              <w:rPr>
                <w:rFonts w:ascii="Palatino Linotype" w:hAnsi="Palatino Linotype"/>
                <w:sz w:val="24"/>
                <w:szCs w:val="2"/>
              </w:rPr>
            </w:pPr>
            <w:r>
              <w:rPr>
                <w:rFonts w:ascii="Palatino Linotype" w:hAnsi="Palatino Linotype"/>
                <w:sz w:val="24"/>
                <w:szCs w:val="2"/>
              </w:rPr>
              <w:t xml:space="preserve">  </w:t>
            </w:r>
            <w:r w:rsidR="00C14DCF" w:rsidRPr="00C14DCF">
              <w:rPr>
                <w:rFonts w:ascii="Palatino Linotype" w:hAnsi="Palatino Linotype"/>
                <w:sz w:val="24"/>
                <w:szCs w:val="2"/>
              </w:rPr>
              <w:t xml:space="preserve">3.1 Name and Address of the </w:t>
            </w:r>
          </w:p>
          <w:p w14:paraId="4D597649" w14:textId="147A2FE8" w:rsidR="00C14DCF" w:rsidRPr="00C14DCF" w:rsidRDefault="00C14DCF" w:rsidP="00EF7ACE">
            <w:pPr>
              <w:pStyle w:val="Title"/>
              <w:spacing w:before="0" w:after="0"/>
              <w:rPr>
                <w:rFonts w:ascii="Palatino Linotype" w:hAnsi="Palatino Linotype"/>
                <w:sz w:val="24"/>
                <w:szCs w:val="2"/>
              </w:rPr>
            </w:pPr>
            <w:r w:rsidRPr="00C14DCF">
              <w:rPr>
                <w:rFonts w:ascii="Palatino Linotype" w:hAnsi="Palatino Linotype"/>
                <w:sz w:val="24"/>
                <w:szCs w:val="2"/>
              </w:rPr>
              <w:t>Institution / Organization</w:t>
            </w:r>
          </w:p>
        </w:tc>
        <w:tc>
          <w:tcPr>
            <w:tcW w:w="7020" w:type="dxa"/>
          </w:tcPr>
          <w:p w14:paraId="7C1BA06A" w14:textId="77777777" w:rsidR="00C14DCF" w:rsidRDefault="00C14DCF" w:rsidP="00342F36">
            <w:pPr>
              <w:pStyle w:val="Heading1"/>
            </w:pPr>
          </w:p>
        </w:tc>
      </w:tr>
      <w:tr w:rsidR="00C14DCF" w14:paraId="7443CE73" w14:textId="77777777" w:rsidTr="00037A1E">
        <w:trPr>
          <w:trHeight w:val="443"/>
        </w:trPr>
        <w:tc>
          <w:tcPr>
            <w:tcW w:w="3955" w:type="dxa"/>
            <w:vAlign w:val="center"/>
          </w:tcPr>
          <w:p w14:paraId="71127CA3" w14:textId="36C2329F" w:rsidR="00C14DCF" w:rsidRPr="00C14DCF" w:rsidRDefault="00EF7ACE" w:rsidP="00342F36">
            <w:pPr>
              <w:pStyle w:val="Title"/>
              <w:spacing w:before="0"/>
              <w:rPr>
                <w:rFonts w:ascii="Palatino Linotype" w:hAnsi="Palatino Linotype"/>
                <w:sz w:val="24"/>
                <w:szCs w:val="2"/>
              </w:rPr>
            </w:pPr>
            <w:r>
              <w:rPr>
                <w:rFonts w:ascii="Palatino Linotype" w:hAnsi="Palatino Linotype"/>
                <w:sz w:val="24"/>
                <w:szCs w:val="2"/>
              </w:rPr>
              <w:t xml:space="preserve">  </w:t>
            </w:r>
            <w:r w:rsidR="00C14DCF" w:rsidRPr="00C14DCF">
              <w:rPr>
                <w:rFonts w:ascii="Palatino Linotype" w:hAnsi="Palatino Linotype"/>
                <w:sz w:val="24"/>
                <w:szCs w:val="2"/>
              </w:rPr>
              <w:t>3.2 Website of the Institution</w:t>
            </w:r>
          </w:p>
        </w:tc>
        <w:tc>
          <w:tcPr>
            <w:tcW w:w="7020" w:type="dxa"/>
          </w:tcPr>
          <w:p w14:paraId="6D446782" w14:textId="77777777" w:rsidR="00C14DCF" w:rsidRDefault="00C14DCF" w:rsidP="00342F36">
            <w:pPr>
              <w:pStyle w:val="Heading1"/>
            </w:pPr>
          </w:p>
        </w:tc>
      </w:tr>
      <w:tr w:rsidR="00C14DCF" w14:paraId="6277A59E" w14:textId="77777777" w:rsidTr="00037A1E">
        <w:trPr>
          <w:trHeight w:val="443"/>
        </w:trPr>
        <w:tc>
          <w:tcPr>
            <w:tcW w:w="3955" w:type="dxa"/>
            <w:vAlign w:val="center"/>
          </w:tcPr>
          <w:p w14:paraId="5ABF34AA" w14:textId="145F4824" w:rsidR="00C14DCF" w:rsidRPr="00C14DCF" w:rsidRDefault="00EF7ACE" w:rsidP="00342F36">
            <w:pPr>
              <w:pStyle w:val="Title"/>
              <w:spacing w:before="0"/>
              <w:rPr>
                <w:rFonts w:ascii="Palatino Linotype" w:hAnsi="Palatino Linotype"/>
                <w:sz w:val="24"/>
                <w:szCs w:val="2"/>
              </w:rPr>
            </w:pPr>
            <w:r>
              <w:rPr>
                <w:rFonts w:ascii="Palatino Linotype" w:hAnsi="Palatino Linotype"/>
                <w:sz w:val="24"/>
                <w:szCs w:val="2"/>
              </w:rPr>
              <w:t xml:space="preserve">  </w:t>
            </w:r>
            <w:r w:rsidR="00C14DCF" w:rsidRPr="00C14DCF">
              <w:rPr>
                <w:rFonts w:ascii="Palatino Linotype" w:hAnsi="Palatino Linotype"/>
                <w:sz w:val="24"/>
                <w:szCs w:val="2"/>
              </w:rPr>
              <w:t xml:space="preserve">3.3 Date of Joining in </w:t>
            </w:r>
            <w:proofErr w:type="gramStart"/>
            <w:r w:rsidR="00C14DCF" w:rsidRPr="00C14DCF">
              <w:rPr>
                <w:rFonts w:ascii="Palatino Linotype" w:hAnsi="Palatino Linotype"/>
                <w:sz w:val="24"/>
                <w:szCs w:val="2"/>
              </w:rPr>
              <w:t xml:space="preserve">the </w:t>
            </w:r>
            <w:r>
              <w:rPr>
                <w:rFonts w:ascii="Palatino Linotype" w:hAnsi="Palatino Linotype"/>
                <w:sz w:val="24"/>
                <w:szCs w:val="2"/>
              </w:rPr>
              <w:t xml:space="preserve"> </w:t>
            </w:r>
            <w:r w:rsidR="00C14DCF" w:rsidRPr="00C14DCF">
              <w:rPr>
                <w:rFonts w:ascii="Palatino Linotype" w:hAnsi="Palatino Linotype"/>
                <w:sz w:val="24"/>
                <w:szCs w:val="2"/>
              </w:rPr>
              <w:t>Institution</w:t>
            </w:r>
            <w:proofErr w:type="gramEnd"/>
          </w:p>
        </w:tc>
        <w:tc>
          <w:tcPr>
            <w:tcW w:w="7020" w:type="dxa"/>
          </w:tcPr>
          <w:p w14:paraId="74545617" w14:textId="77777777" w:rsidR="00C14DCF" w:rsidRDefault="00C14DCF" w:rsidP="00342F36">
            <w:pPr>
              <w:pStyle w:val="Heading1"/>
            </w:pPr>
          </w:p>
        </w:tc>
      </w:tr>
      <w:tr w:rsidR="00C14DCF" w14:paraId="4DD32291" w14:textId="77777777" w:rsidTr="00037A1E">
        <w:trPr>
          <w:trHeight w:val="443"/>
        </w:trPr>
        <w:tc>
          <w:tcPr>
            <w:tcW w:w="3955" w:type="dxa"/>
            <w:vAlign w:val="center"/>
          </w:tcPr>
          <w:p w14:paraId="290678C6" w14:textId="52DA3AB7" w:rsidR="00C14DCF" w:rsidRPr="00C14DCF" w:rsidRDefault="00EF7ACE" w:rsidP="00342F36">
            <w:pPr>
              <w:pStyle w:val="Title"/>
              <w:spacing w:before="0"/>
              <w:rPr>
                <w:rFonts w:ascii="Palatino Linotype" w:hAnsi="Palatino Linotype"/>
                <w:sz w:val="24"/>
                <w:szCs w:val="2"/>
              </w:rPr>
            </w:pPr>
            <w:r>
              <w:rPr>
                <w:rFonts w:ascii="Palatino Linotype" w:hAnsi="Palatino Linotype"/>
                <w:sz w:val="24"/>
                <w:szCs w:val="2"/>
              </w:rPr>
              <w:t xml:space="preserve">  </w:t>
            </w:r>
            <w:r w:rsidR="00C14DCF" w:rsidRPr="00C14DCF">
              <w:rPr>
                <w:rFonts w:ascii="Palatino Linotype" w:hAnsi="Palatino Linotype"/>
                <w:sz w:val="24"/>
                <w:szCs w:val="2"/>
              </w:rPr>
              <w:t xml:space="preserve">3.4 Department / Division </w:t>
            </w:r>
          </w:p>
        </w:tc>
        <w:tc>
          <w:tcPr>
            <w:tcW w:w="7020" w:type="dxa"/>
          </w:tcPr>
          <w:p w14:paraId="78541C6B" w14:textId="77777777" w:rsidR="00C14DCF" w:rsidRDefault="00C14DCF" w:rsidP="00342F36">
            <w:pPr>
              <w:pStyle w:val="Heading1"/>
            </w:pPr>
          </w:p>
        </w:tc>
      </w:tr>
      <w:tr w:rsidR="00C14DCF" w14:paraId="44B2AAD7" w14:textId="77777777" w:rsidTr="00037A1E">
        <w:trPr>
          <w:trHeight w:val="443"/>
        </w:trPr>
        <w:tc>
          <w:tcPr>
            <w:tcW w:w="3955" w:type="dxa"/>
            <w:vAlign w:val="center"/>
          </w:tcPr>
          <w:p w14:paraId="32CD7C25" w14:textId="220A60B9" w:rsidR="00C14DCF" w:rsidRPr="00C14DCF" w:rsidRDefault="00EF7ACE" w:rsidP="00342F36">
            <w:pPr>
              <w:pStyle w:val="Title"/>
              <w:spacing w:before="0"/>
              <w:rPr>
                <w:rFonts w:ascii="Palatino Linotype" w:hAnsi="Palatino Linotype"/>
                <w:sz w:val="24"/>
                <w:szCs w:val="2"/>
              </w:rPr>
            </w:pPr>
            <w:r>
              <w:rPr>
                <w:rFonts w:ascii="Palatino Linotype" w:hAnsi="Palatino Linotype"/>
                <w:sz w:val="24"/>
                <w:szCs w:val="2"/>
              </w:rPr>
              <w:t xml:space="preserve">  </w:t>
            </w:r>
            <w:r w:rsidR="00C14DCF" w:rsidRPr="00C14DCF">
              <w:rPr>
                <w:rFonts w:ascii="Palatino Linotype" w:hAnsi="Palatino Linotype"/>
                <w:sz w:val="24"/>
                <w:szCs w:val="2"/>
              </w:rPr>
              <w:t>3.5 Present Designation</w:t>
            </w:r>
          </w:p>
        </w:tc>
        <w:tc>
          <w:tcPr>
            <w:tcW w:w="7020" w:type="dxa"/>
          </w:tcPr>
          <w:p w14:paraId="10205D94" w14:textId="77777777" w:rsidR="00C14DCF" w:rsidRDefault="00C14DCF" w:rsidP="00342F36">
            <w:pPr>
              <w:pStyle w:val="Heading1"/>
            </w:pPr>
          </w:p>
        </w:tc>
      </w:tr>
      <w:tr w:rsidR="00C14DCF" w14:paraId="3E740989" w14:textId="77777777" w:rsidTr="00037A1E">
        <w:trPr>
          <w:trHeight w:val="443"/>
        </w:trPr>
        <w:tc>
          <w:tcPr>
            <w:tcW w:w="3955" w:type="dxa"/>
            <w:vAlign w:val="center"/>
          </w:tcPr>
          <w:p w14:paraId="049EADE1" w14:textId="005BB3C7" w:rsidR="00C14DCF" w:rsidRPr="00C14DCF" w:rsidRDefault="00EF7ACE" w:rsidP="00EF7ACE">
            <w:pPr>
              <w:pStyle w:val="Title"/>
              <w:spacing w:before="0" w:after="0"/>
              <w:rPr>
                <w:rFonts w:ascii="Palatino Linotype" w:hAnsi="Palatino Linotype"/>
                <w:sz w:val="24"/>
                <w:szCs w:val="2"/>
              </w:rPr>
            </w:pPr>
            <w:r>
              <w:rPr>
                <w:rFonts w:ascii="Palatino Linotype" w:hAnsi="Palatino Linotype"/>
                <w:sz w:val="24"/>
                <w:szCs w:val="2"/>
              </w:rPr>
              <w:t xml:space="preserve">  </w:t>
            </w:r>
            <w:r w:rsidR="00C14DCF" w:rsidRPr="00C14DCF">
              <w:rPr>
                <w:rFonts w:ascii="Palatino Linotype" w:hAnsi="Palatino Linotype"/>
                <w:sz w:val="24"/>
                <w:szCs w:val="2"/>
              </w:rPr>
              <w:t xml:space="preserve">3.6 Nature of Appointment </w:t>
            </w:r>
          </w:p>
          <w:p w14:paraId="0476F845" w14:textId="3D3EE028" w:rsidR="00C14DCF" w:rsidRPr="00C14DCF" w:rsidRDefault="00C14DCF" w:rsidP="00EF7ACE">
            <w:pPr>
              <w:pStyle w:val="Title"/>
              <w:spacing w:before="0" w:after="0"/>
              <w:rPr>
                <w:rFonts w:ascii="Palatino Linotype" w:hAnsi="Palatino Linotype"/>
                <w:sz w:val="24"/>
                <w:szCs w:val="2"/>
              </w:rPr>
            </w:pPr>
            <w:r w:rsidRPr="00C14DCF">
              <w:rPr>
                <w:rFonts w:ascii="Palatino Linotype" w:hAnsi="Palatino Linotype"/>
                <w:sz w:val="24"/>
                <w:szCs w:val="2"/>
              </w:rPr>
              <w:t>(Full time/Part time – Contractual)</w:t>
            </w:r>
          </w:p>
        </w:tc>
        <w:tc>
          <w:tcPr>
            <w:tcW w:w="7020" w:type="dxa"/>
          </w:tcPr>
          <w:p w14:paraId="631F2FA7" w14:textId="77777777" w:rsidR="00C14DCF" w:rsidRDefault="00C14DCF" w:rsidP="00342F36">
            <w:pPr>
              <w:pStyle w:val="Heading1"/>
            </w:pPr>
          </w:p>
        </w:tc>
      </w:tr>
    </w:tbl>
    <w:p w14:paraId="3DD5FEBB" w14:textId="577DDA16" w:rsidR="00A67DDC" w:rsidRPr="00342F36" w:rsidRDefault="00342F36" w:rsidP="00A67DDC">
      <w:pPr>
        <w:pStyle w:val="BodyContactInfo"/>
        <w:spacing w:before="0" w:line="240" w:lineRule="auto"/>
        <w:rPr>
          <w:rStyle w:val="Greentext"/>
          <w:rFonts w:ascii="Palatino Linotype" w:hAnsi="Palatino Linotype"/>
          <w:b/>
          <w:color w:val="FF3300"/>
          <w:szCs w:val="20"/>
        </w:rPr>
      </w:pPr>
      <w:r w:rsidRPr="00C14DCF">
        <w:rPr>
          <w:rFonts w:ascii="Palatino Linotype" w:hAnsi="Palatino Linotype"/>
          <w:b/>
          <w:color w:val="231F20"/>
          <w:sz w:val="24"/>
          <w:szCs w:val="2"/>
        </w:rPr>
        <w:t>Section – III Current Employment / Occupation</w:t>
      </w:r>
    </w:p>
    <w:p w14:paraId="3BC1902A" w14:textId="27E8F108" w:rsidR="00342F36" w:rsidRDefault="00342F36" w:rsidP="00342F36"/>
    <w:p w14:paraId="1D92F8DD" w14:textId="4FFE4A26" w:rsidR="00342F36" w:rsidRPr="008F19F5" w:rsidRDefault="00342F36" w:rsidP="008F19F5">
      <w:pPr>
        <w:spacing w:line="240" w:lineRule="auto"/>
        <w:ind w:right="14"/>
        <w:jc w:val="both"/>
        <w:rPr>
          <w:color w:val="3D532A" w:themeColor="text2" w:themeShade="80"/>
          <w:sz w:val="22"/>
          <w:szCs w:val="22"/>
        </w:rPr>
      </w:pPr>
    </w:p>
    <w:p w14:paraId="026ADEE5" w14:textId="4CA06527" w:rsidR="008F19F5" w:rsidRPr="00121647" w:rsidRDefault="008F19F5" w:rsidP="008F19F5">
      <w:pPr>
        <w:shd w:val="clear" w:color="auto" w:fill="3D532A" w:themeFill="text2" w:themeFillShade="80"/>
        <w:tabs>
          <w:tab w:val="left" w:pos="375"/>
          <w:tab w:val="center" w:pos="5393"/>
        </w:tabs>
        <w:spacing w:before="0" w:after="0"/>
        <w:rPr>
          <w:rFonts w:ascii="Palatino Linotype" w:hAnsi="Palatino Linotype"/>
          <w:b/>
          <w:color w:val="FFFFFF" w:themeColor="background1"/>
          <w:sz w:val="22"/>
          <w:szCs w:val="22"/>
        </w:rPr>
      </w:pPr>
      <w:r>
        <w:rPr>
          <w:b/>
          <w:color w:val="FFFFFF" w:themeColor="background1"/>
          <w:sz w:val="22"/>
          <w:szCs w:val="22"/>
        </w:rPr>
        <w:tab/>
      </w:r>
      <w:r>
        <w:rPr>
          <w:b/>
          <w:color w:val="FFFFFF" w:themeColor="background1"/>
          <w:sz w:val="22"/>
          <w:szCs w:val="22"/>
        </w:rPr>
        <w:tab/>
      </w:r>
      <w:r w:rsidRPr="00121647">
        <w:rPr>
          <w:rFonts w:ascii="Palatino Linotype" w:hAnsi="Palatino Linotype"/>
          <w:b/>
          <w:color w:val="FFFFFF" w:themeColor="background1"/>
          <w:sz w:val="22"/>
          <w:szCs w:val="22"/>
        </w:rPr>
        <w:t>Declaration</w:t>
      </w:r>
    </w:p>
    <w:p w14:paraId="66D13F0C" w14:textId="77777777" w:rsidR="008F19F5" w:rsidRPr="008F19F5" w:rsidRDefault="008F19F5" w:rsidP="00342F36">
      <w:pPr>
        <w:pStyle w:val="ListParagraph"/>
        <w:ind w:left="14" w:right="14"/>
        <w:jc w:val="both"/>
        <w:rPr>
          <w:color w:val="3D532A" w:themeColor="text2" w:themeShade="80"/>
          <w:sz w:val="2"/>
          <w:szCs w:val="2"/>
        </w:rPr>
      </w:pPr>
    </w:p>
    <w:p w14:paraId="2A61EFE8" w14:textId="30AD1B9E" w:rsidR="00342F36" w:rsidRPr="00866ACF" w:rsidRDefault="00342F36" w:rsidP="00750ED0">
      <w:pPr>
        <w:pStyle w:val="ListParagraph"/>
        <w:spacing w:before="0" w:after="0"/>
        <w:ind w:left="14" w:right="14" w:firstLine="706"/>
        <w:jc w:val="both"/>
        <w:rPr>
          <w:rFonts w:ascii="Palatino Linotype" w:hAnsi="Palatino Linotype"/>
          <w:color w:val="3D532A" w:themeColor="text2" w:themeShade="80"/>
          <w:sz w:val="22"/>
          <w:szCs w:val="22"/>
        </w:rPr>
      </w:pPr>
      <w:r w:rsidRPr="00866ACF">
        <w:rPr>
          <w:rFonts w:ascii="Palatino Linotype" w:hAnsi="Palatino Linotype"/>
          <w:color w:val="3D532A" w:themeColor="text2" w:themeShade="80"/>
          <w:sz w:val="22"/>
          <w:szCs w:val="22"/>
        </w:rPr>
        <w:t>I hereby declare that</w:t>
      </w:r>
      <w:r w:rsidRPr="00B92BF3">
        <w:rPr>
          <w:color w:val="3D532A" w:themeColor="text2" w:themeShade="80"/>
          <w:sz w:val="22"/>
          <w:szCs w:val="22"/>
        </w:rPr>
        <w:t xml:space="preserve"> </w:t>
      </w:r>
      <w:r w:rsidR="00EB117B">
        <w:rPr>
          <w:b/>
          <w:color w:val="3D532A" w:themeColor="text2" w:themeShade="80"/>
          <w:sz w:val="22"/>
          <w:szCs w:val="22"/>
        </w:rPr>
        <w:t xml:space="preserve">I have carefully read the complete application form and I understood the selection process. </w:t>
      </w:r>
      <w:r w:rsidRPr="00866ACF">
        <w:rPr>
          <w:rFonts w:ascii="Palatino Linotype" w:hAnsi="Palatino Linotype"/>
          <w:color w:val="3D532A" w:themeColor="text2" w:themeShade="80"/>
          <w:sz w:val="22"/>
          <w:szCs w:val="22"/>
        </w:rPr>
        <w:t xml:space="preserve">I confirm that to the best of my knowledge, the information given in this application is correct and complete. At any </w:t>
      </w:r>
      <w:r w:rsidR="008F19F5" w:rsidRPr="00866ACF">
        <w:rPr>
          <w:rFonts w:ascii="Palatino Linotype" w:hAnsi="Palatino Linotype"/>
          <w:color w:val="3D532A" w:themeColor="text2" w:themeShade="80"/>
          <w:sz w:val="22"/>
          <w:szCs w:val="22"/>
        </w:rPr>
        <w:t>time,</w:t>
      </w:r>
      <w:r w:rsidRPr="00866ACF">
        <w:rPr>
          <w:rFonts w:ascii="Palatino Linotype" w:hAnsi="Palatino Linotype"/>
          <w:color w:val="3D532A" w:themeColor="text2" w:themeShade="80"/>
          <w:sz w:val="22"/>
          <w:szCs w:val="22"/>
        </w:rPr>
        <w:t xml:space="preserve"> I am found to have concealed/distorted any material </w:t>
      </w:r>
      <w:r w:rsidR="00552268" w:rsidRPr="00866ACF">
        <w:rPr>
          <w:rFonts w:ascii="Palatino Linotype" w:hAnsi="Palatino Linotype"/>
          <w:color w:val="3D532A" w:themeColor="text2" w:themeShade="80"/>
          <w:sz w:val="22"/>
          <w:szCs w:val="22"/>
        </w:rPr>
        <w:t>information;</w:t>
      </w:r>
      <w:r w:rsidRPr="00866ACF">
        <w:rPr>
          <w:rFonts w:ascii="Palatino Linotype" w:hAnsi="Palatino Linotype"/>
          <w:color w:val="3D532A" w:themeColor="text2" w:themeShade="80"/>
          <w:sz w:val="22"/>
          <w:szCs w:val="22"/>
        </w:rPr>
        <w:t xml:space="preserve"> my nomination shall be liable to be summarily terminated without notice/compensation. </w:t>
      </w:r>
    </w:p>
    <w:p w14:paraId="0B61FB12" w14:textId="47E61785" w:rsidR="008F19F5" w:rsidRPr="00037A1E" w:rsidRDefault="00342F36" w:rsidP="00750ED0">
      <w:pPr>
        <w:pStyle w:val="ListParagraph"/>
        <w:ind w:left="14" w:right="14" w:firstLine="706"/>
        <w:jc w:val="both"/>
        <w:rPr>
          <w:color w:val="3D532A" w:themeColor="text2" w:themeShade="80"/>
          <w:sz w:val="26"/>
          <w:szCs w:val="26"/>
        </w:rPr>
      </w:pPr>
      <w:r w:rsidRPr="00866ACF">
        <w:rPr>
          <w:rFonts w:ascii="Palatino Linotype" w:hAnsi="Palatino Linotype"/>
          <w:color w:val="3D532A" w:themeColor="text2" w:themeShade="80"/>
          <w:sz w:val="22"/>
          <w:szCs w:val="22"/>
        </w:rPr>
        <w:t xml:space="preserve">I agree to </w:t>
      </w:r>
      <w:r w:rsidR="00CE16ED">
        <w:rPr>
          <w:rFonts w:ascii="Palatino Linotype" w:hAnsi="Palatino Linotype"/>
          <w:color w:val="3D532A" w:themeColor="text2" w:themeShade="80"/>
          <w:sz w:val="22"/>
          <w:szCs w:val="22"/>
        </w:rPr>
        <w:t>ESP-AIA</w:t>
      </w:r>
      <w:r w:rsidRPr="00866ACF">
        <w:rPr>
          <w:rFonts w:ascii="Palatino Linotype" w:hAnsi="Palatino Linotype"/>
          <w:color w:val="3D532A" w:themeColor="text2" w:themeShade="80"/>
          <w:sz w:val="22"/>
          <w:szCs w:val="22"/>
        </w:rPr>
        <w:t xml:space="preserve"> to process the data submitted in this application form, or any other data that the foundation may obtain from me for any purp</w:t>
      </w:r>
      <w:r w:rsidR="008D42A0">
        <w:rPr>
          <w:rFonts w:ascii="Palatino Linotype" w:hAnsi="Palatino Linotype"/>
          <w:color w:val="3D532A" w:themeColor="text2" w:themeShade="80"/>
          <w:sz w:val="22"/>
          <w:szCs w:val="22"/>
        </w:rPr>
        <w:t>oses connected with ESP Family o</w:t>
      </w:r>
      <w:r w:rsidRPr="00866ACF">
        <w:rPr>
          <w:rFonts w:ascii="Palatino Linotype" w:hAnsi="Palatino Linotype"/>
          <w:color w:val="3D532A" w:themeColor="text2" w:themeShade="80"/>
          <w:sz w:val="22"/>
          <w:szCs w:val="22"/>
        </w:rPr>
        <w:t>r ESP-AIA or for any other legitimate reason.</w:t>
      </w:r>
      <w:r w:rsidRPr="00B92BF3">
        <w:rPr>
          <w:color w:val="3D532A" w:themeColor="text2" w:themeShade="80"/>
          <w:sz w:val="22"/>
          <w:szCs w:val="22"/>
        </w:rPr>
        <w:t xml:space="preserve"> </w:t>
      </w:r>
      <w:r w:rsidRPr="00B92BF3">
        <w:rPr>
          <w:color w:val="3D532A" w:themeColor="text2" w:themeShade="80"/>
          <w:sz w:val="22"/>
          <w:szCs w:val="22"/>
        </w:rPr>
        <w:tab/>
      </w:r>
      <w:r w:rsidRPr="008F19F5">
        <w:rPr>
          <w:color w:val="3D532A" w:themeColor="text2" w:themeShade="80"/>
          <w:sz w:val="22"/>
          <w:szCs w:val="22"/>
        </w:rPr>
        <w:tab/>
      </w:r>
    </w:p>
    <w:p w14:paraId="7CD2ACBB" w14:textId="4E56C65F" w:rsidR="00342F36" w:rsidRPr="00121647" w:rsidRDefault="00342F36" w:rsidP="00342F36">
      <w:pPr>
        <w:rPr>
          <w:rFonts w:ascii="Palatino Linotype" w:hAnsi="Palatino Linotype"/>
          <w:color w:val="3D532A" w:themeColor="text2" w:themeShade="80"/>
          <w:sz w:val="22"/>
          <w:szCs w:val="22"/>
        </w:rPr>
      </w:pPr>
      <w:r w:rsidRPr="00121647">
        <w:rPr>
          <w:rFonts w:ascii="Palatino Linotype" w:hAnsi="Palatino Linotype"/>
          <w:color w:val="3D532A" w:themeColor="text2" w:themeShade="80"/>
          <w:sz w:val="22"/>
          <w:szCs w:val="22"/>
        </w:rPr>
        <w:t>Date:</w:t>
      </w:r>
      <w:r w:rsidRPr="00121647">
        <w:rPr>
          <w:rFonts w:ascii="Palatino Linotype" w:hAnsi="Palatino Linotype"/>
          <w:color w:val="3D532A" w:themeColor="text2" w:themeShade="80"/>
          <w:sz w:val="22"/>
          <w:szCs w:val="22"/>
        </w:rPr>
        <w:tab/>
      </w:r>
      <w:r w:rsidRPr="00121647">
        <w:rPr>
          <w:rFonts w:ascii="Palatino Linotype" w:hAnsi="Palatino Linotype"/>
          <w:color w:val="3D532A" w:themeColor="text2" w:themeShade="80"/>
          <w:sz w:val="22"/>
          <w:szCs w:val="22"/>
        </w:rPr>
        <w:tab/>
      </w:r>
      <w:r w:rsidRPr="00121647">
        <w:rPr>
          <w:rFonts w:ascii="Palatino Linotype" w:hAnsi="Palatino Linotype"/>
          <w:color w:val="3D532A" w:themeColor="text2" w:themeShade="80"/>
          <w:sz w:val="22"/>
          <w:szCs w:val="22"/>
        </w:rPr>
        <w:tab/>
      </w:r>
      <w:r w:rsidR="008F19F5" w:rsidRPr="00121647">
        <w:rPr>
          <w:rFonts w:ascii="Palatino Linotype" w:hAnsi="Palatino Linotype"/>
          <w:color w:val="3D532A" w:themeColor="text2" w:themeShade="80"/>
          <w:sz w:val="22"/>
          <w:szCs w:val="22"/>
        </w:rPr>
        <w:t xml:space="preserve">                          </w:t>
      </w:r>
      <w:r w:rsidRPr="00121647">
        <w:rPr>
          <w:rFonts w:ascii="Palatino Linotype" w:hAnsi="Palatino Linotype"/>
          <w:color w:val="3D532A" w:themeColor="text2" w:themeShade="80"/>
          <w:sz w:val="22"/>
          <w:szCs w:val="22"/>
        </w:rPr>
        <w:t xml:space="preserve">Place: </w:t>
      </w:r>
      <w:r w:rsidRPr="00121647">
        <w:rPr>
          <w:rFonts w:ascii="Palatino Linotype" w:hAnsi="Palatino Linotype"/>
          <w:color w:val="3D532A" w:themeColor="text2" w:themeShade="80"/>
          <w:sz w:val="22"/>
          <w:szCs w:val="22"/>
        </w:rPr>
        <w:tab/>
      </w:r>
      <w:r w:rsidRPr="00121647">
        <w:rPr>
          <w:rFonts w:ascii="Palatino Linotype" w:hAnsi="Palatino Linotype"/>
          <w:color w:val="3D532A" w:themeColor="text2" w:themeShade="80"/>
          <w:sz w:val="22"/>
          <w:szCs w:val="22"/>
        </w:rPr>
        <w:tab/>
      </w:r>
      <w:r w:rsidR="008F19F5" w:rsidRPr="00121647">
        <w:rPr>
          <w:rFonts w:ascii="Palatino Linotype" w:hAnsi="Palatino Linotype"/>
          <w:color w:val="3D532A" w:themeColor="text2" w:themeShade="80"/>
          <w:sz w:val="22"/>
          <w:szCs w:val="22"/>
        </w:rPr>
        <w:t xml:space="preserve">        </w:t>
      </w:r>
      <w:r w:rsidRPr="00121647">
        <w:rPr>
          <w:rFonts w:ascii="Palatino Linotype" w:hAnsi="Palatino Linotype"/>
          <w:color w:val="3D532A" w:themeColor="text2" w:themeShade="80"/>
          <w:sz w:val="22"/>
          <w:szCs w:val="22"/>
        </w:rPr>
        <w:tab/>
      </w:r>
      <w:r w:rsidR="008F19F5" w:rsidRPr="00121647">
        <w:rPr>
          <w:rFonts w:ascii="Palatino Linotype" w:hAnsi="Palatino Linotype"/>
          <w:color w:val="3D532A" w:themeColor="text2" w:themeShade="80"/>
          <w:sz w:val="22"/>
          <w:szCs w:val="22"/>
        </w:rPr>
        <w:t xml:space="preserve">                                  </w:t>
      </w:r>
      <w:r w:rsidRPr="00121647">
        <w:rPr>
          <w:rFonts w:ascii="Palatino Linotype" w:hAnsi="Palatino Linotype"/>
          <w:color w:val="3D532A" w:themeColor="text2" w:themeShade="80"/>
          <w:sz w:val="22"/>
          <w:szCs w:val="22"/>
        </w:rPr>
        <w:t>Scanned Signature of Applicant</w:t>
      </w:r>
    </w:p>
    <w:p w14:paraId="41B87DC1" w14:textId="77777777" w:rsidR="00257BC9" w:rsidRDefault="00257BC9" w:rsidP="00342F36">
      <w:pPr>
        <w:rPr>
          <w:color w:val="3D532A" w:themeColor="text2" w:themeShade="80"/>
          <w:sz w:val="22"/>
          <w:szCs w:val="22"/>
        </w:rPr>
      </w:pPr>
    </w:p>
    <w:tbl>
      <w:tblPr>
        <w:tblStyle w:val="TableGrid"/>
        <w:tblW w:w="10940" w:type="dxa"/>
        <w:jc w:val="center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17"/>
        <w:gridCol w:w="10423"/>
      </w:tblGrid>
      <w:tr w:rsidR="008F19F5" w:rsidRPr="00B92BF3" w14:paraId="022CC58B" w14:textId="77777777" w:rsidTr="008F19F5">
        <w:trPr>
          <w:jc w:val="center"/>
        </w:trPr>
        <w:tc>
          <w:tcPr>
            <w:tcW w:w="10940" w:type="dxa"/>
            <w:gridSpan w:val="2"/>
            <w:shd w:val="clear" w:color="auto" w:fill="3D532A" w:themeFill="text2" w:themeFillShade="80"/>
            <w:vAlign w:val="center"/>
          </w:tcPr>
          <w:p w14:paraId="2DBB36A9" w14:textId="1019C127" w:rsidR="008F19F5" w:rsidRPr="00121647" w:rsidRDefault="00FF760F" w:rsidP="00121647">
            <w:pPr>
              <w:pStyle w:val="ListParagraph"/>
              <w:spacing w:line="192" w:lineRule="auto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FFFFFF" w:themeColor="background1"/>
                <w:sz w:val="22"/>
                <w:szCs w:val="22"/>
              </w:rPr>
              <w:lastRenderedPageBreak/>
              <w:t xml:space="preserve">Mandatory </w:t>
            </w:r>
            <w:r w:rsidR="00AD0B1B">
              <w:rPr>
                <w:rFonts w:ascii="Palatino Linotype" w:hAnsi="Palatino Linotype"/>
                <w:b/>
                <w:bCs/>
                <w:color w:val="FFFFFF" w:themeColor="background1"/>
                <w:sz w:val="22"/>
                <w:szCs w:val="22"/>
              </w:rPr>
              <w:t>Enclosures</w:t>
            </w:r>
          </w:p>
        </w:tc>
      </w:tr>
      <w:tr w:rsidR="008F19F5" w:rsidRPr="00B92BF3" w14:paraId="2DE7FB4C" w14:textId="77777777" w:rsidTr="00C20D47">
        <w:trPr>
          <w:jc w:val="center"/>
        </w:trPr>
        <w:tc>
          <w:tcPr>
            <w:tcW w:w="10940" w:type="dxa"/>
            <w:gridSpan w:val="2"/>
            <w:shd w:val="clear" w:color="auto" w:fill="FFFFFF" w:themeFill="background1"/>
            <w:vAlign w:val="center"/>
          </w:tcPr>
          <w:p w14:paraId="0AA3184D" w14:textId="1B271704" w:rsidR="008F19F5" w:rsidRPr="00B92BF3" w:rsidRDefault="008F19F5" w:rsidP="00C20D47">
            <w:pPr>
              <w:pStyle w:val="ListParagraph"/>
              <w:rPr>
                <w:color w:val="3D532A" w:themeColor="text2" w:themeShade="80"/>
                <w:sz w:val="22"/>
                <w:szCs w:val="22"/>
                <w:shd w:val="clear" w:color="auto" w:fill="A9D4DB" w:themeFill="accent1"/>
              </w:rPr>
            </w:pPr>
            <w:r w:rsidRPr="00866ACF">
              <w:rPr>
                <w:rFonts w:ascii="Palatino Linotype" w:hAnsi="Palatino Linotype"/>
                <w:color w:val="3D532A" w:themeColor="text2" w:themeShade="80"/>
                <w:sz w:val="22"/>
                <w:szCs w:val="22"/>
              </w:rPr>
              <w:t>A. Submission: List of documents to be submitted</w:t>
            </w:r>
          </w:p>
        </w:tc>
      </w:tr>
      <w:tr w:rsidR="008F19F5" w:rsidRPr="00B92BF3" w14:paraId="5728D9E1" w14:textId="77777777" w:rsidTr="00C20D47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37A05B5B" w14:textId="77777777" w:rsidR="008F19F5" w:rsidRPr="00B92BF3" w:rsidRDefault="008F19F5" w:rsidP="00C20D47">
            <w:pPr>
              <w:pStyle w:val="ListParagraph"/>
              <w:spacing w:line="360" w:lineRule="auto"/>
              <w:jc w:val="center"/>
              <w:rPr>
                <w:color w:val="3D532A" w:themeColor="text2" w:themeShade="80"/>
                <w:sz w:val="22"/>
                <w:szCs w:val="22"/>
              </w:rPr>
            </w:pPr>
            <w:r w:rsidRPr="00B92BF3">
              <w:rPr>
                <w:color w:val="3D532A" w:themeColor="text2" w:themeShade="80"/>
                <w:sz w:val="22"/>
                <w:szCs w:val="22"/>
              </w:rPr>
              <w:t>1</w:t>
            </w:r>
          </w:p>
        </w:tc>
        <w:tc>
          <w:tcPr>
            <w:tcW w:w="10423" w:type="dxa"/>
            <w:shd w:val="clear" w:color="auto" w:fill="auto"/>
            <w:vAlign w:val="center"/>
          </w:tcPr>
          <w:p w14:paraId="1DDD8AF7" w14:textId="44DAA20F" w:rsidR="008F19F5" w:rsidRPr="00866ACF" w:rsidRDefault="008F19F5" w:rsidP="00C20D47">
            <w:pPr>
              <w:pStyle w:val="ListParagraph"/>
              <w:spacing w:line="360" w:lineRule="auto"/>
              <w:rPr>
                <w:rFonts w:ascii="Palatino Linotype" w:hAnsi="Palatino Linotype"/>
                <w:color w:val="3D532A" w:themeColor="text2" w:themeShade="80"/>
                <w:sz w:val="22"/>
                <w:szCs w:val="22"/>
              </w:rPr>
            </w:pPr>
            <w:r w:rsidRPr="00866ACF">
              <w:rPr>
                <w:rFonts w:ascii="Palatino Linotype" w:hAnsi="Palatino Linotype"/>
                <w:color w:val="3D532A" w:themeColor="text2" w:themeShade="80"/>
                <w:sz w:val="22"/>
                <w:szCs w:val="22"/>
              </w:rPr>
              <w:t>The filled nomination application (</w:t>
            </w:r>
            <w:r w:rsidRPr="005F7563">
              <w:rPr>
                <w:rFonts w:ascii="Palatino Linotype" w:hAnsi="Palatino Linotype"/>
                <w:b/>
                <w:bCs/>
                <w:color w:val="3D532A" w:themeColor="text2" w:themeShade="80"/>
                <w:sz w:val="22"/>
                <w:szCs w:val="22"/>
              </w:rPr>
              <w:t xml:space="preserve">PDF/. Doc/. </w:t>
            </w:r>
            <w:proofErr w:type="spellStart"/>
            <w:r w:rsidRPr="005F7563">
              <w:rPr>
                <w:rFonts w:ascii="Palatino Linotype" w:hAnsi="Palatino Linotype"/>
                <w:b/>
                <w:bCs/>
                <w:color w:val="3D532A" w:themeColor="text2" w:themeShade="80"/>
                <w:sz w:val="22"/>
                <w:szCs w:val="22"/>
              </w:rPr>
              <w:t>Docx</w:t>
            </w:r>
            <w:proofErr w:type="spellEnd"/>
            <w:r w:rsidRPr="005F7563">
              <w:rPr>
                <w:rFonts w:ascii="Palatino Linotype" w:hAnsi="Palatino Linotype"/>
                <w:b/>
                <w:bCs/>
                <w:color w:val="3D532A" w:themeColor="text2" w:themeShade="80"/>
                <w:sz w:val="22"/>
                <w:szCs w:val="22"/>
              </w:rPr>
              <w:t xml:space="preserve"> format</w:t>
            </w:r>
            <w:r w:rsidRPr="00866ACF">
              <w:rPr>
                <w:rFonts w:ascii="Palatino Linotype" w:hAnsi="Palatino Linotype"/>
                <w:color w:val="3D532A" w:themeColor="text2" w:themeShade="80"/>
                <w:sz w:val="22"/>
                <w:szCs w:val="22"/>
              </w:rPr>
              <w:t>)</w:t>
            </w:r>
          </w:p>
        </w:tc>
      </w:tr>
      <w:tr w:rsidR="008F19F5" w:rsidRPr="00B92BF3" w14:paraId="1408B377" w14:textId="77777777" w:rsidTr="00C20D47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553B76C3" w14:textId="77777777" w:rsidR="008F19F5" w:rsidRPr="00B92BF3" w:rsidRDefault="008F19F5" w:rsidP="00C20D47">
            <w:pPr>
              <w:spacing w:line="360" w:lineRule="auto"/>
              <w:jc w:val="center"/>
              <w:rPr>
                <w:color w:val="3D532A" w:themeColor="text2" w:themeShade="80"/>
                <w:sz w:val="22"/>
                <w:szCs w:val="22"/>
              </w:rPr>
            </w:pPr>
            <w:r w:rsidRPr="00B92BF3">
              <w:rPr>
                <w:color w:val="3D532A" w:themeColor="text2" w:themeShade="80"/>
                <w:sz w:val="22"/>
                <w:szCs w:val="22"/>
              </w:rPr>
              <w:t>2</w:t>
            </w:r>
          </w:p>
        </w:tc>
        <w:tc>
          <w:tcPr>
            <w:tcW w:w="10423" w:type="dxa"/>
            <w:shd w:val="clear" w:color="auto" w:fill="auto"/>
            <w:vAlign w:val="center"/>
          </w:tcPr>
          <w:p w14:paraId="6547F180" w14:textId="77777777" w:rsidR="008F19F5" w:rsidRPr="00866ACF" w:rsidRDefault="008F19F5" w:rsidP="00C20D47">
            <w:pPr>
              <w:pStyle w:val="ListParagraph"/>
              <w:spacing w:line="360" w:lineRule="auto"/>
              <w:rPr>
                <w:rFonts w:ascii="Palatino Linotype" w:hAnsi="Palatino Linotype"/>
                <w:color w:val="3D532A" w:themeColor="text2" w:themeShade="80"/>
                <w:sz w:val="22"/>
                <w:szCs w:val="22"/>
              </w:rPr>
            </w:pPr>
            <w:r w:rsidRPr="00866ACF">
              <w:rPr>
                <w:rFonts w:ascii="Palatino Linotype" w:hAnsi="Palatino Linotype"/>
                <w:color w:val="3D532A" w:themeColor="text2" w:themeShade="80"/>
                <w:sz w:val="22"/>
                <w:szCs w:val="22"/>
              </w:rPr>
              <w:t xml:space="preserve">Duly completed curriculum vitae (of any template/pages) in a </w:t>
            </w:r>
            <w:r w:rsidRPr="005F7563">
              <w:rPr>
                <w:rFonts w:ascii="Palatino Linotype" w:hAnsi="Palatino Linotype"/>
                <w:b/>
                <w:bCs/>
                <w:color w:val="3D532A" w:themeColor="text2" w:themeShade="80"/>
                <w:sz w:val="22"/>
                <w:szCs w:val="22"/>
              </w:rPr>
              <w:t>PDF</w:t>
            </w:r>
            <w:r w:rsidRPr="00866ACF">
              <w:rPr>
                <w:rFonts w:ascii="Palatino Linotype" w:hAnsi="Palatino Linotype"/>
                <w:color w:val="3D532A" w:themeColor="text2" w:themeShade="80"/>
                <w:sz w:val="22"/>
                <w:szCs w:val="22"/>
              </w:rPr>
              <w:t xml:space="preserve"> format</w:t>
            </w:r>
          </w:p>
        </w:tc>
      </w:tr>
      <w:tr w:rsidR="008F19F5" w:rsidRPr="00B92BF3" w14:paraId="478F0FD0" w14:textId="77777777" w:rsidTr="00C20D47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2CD9884A" w14:textId="77777777" w:rsidR="008F19F5" w:rsidRPr="00866ACF" w:rsidRDefault="008F19F5" w:rsidP="00C20D47">
            <w:pPr>
              <w:spacing w:line="360" w:lineRule="auto"/>
              <w:jc w:val="center"/>
              <w:rPr>
                <w:rFonts w:ascii="Palatino Linotype" w:hAnsi="Palatino Linotype"/>
                <w:color w:val="3D532A" w:themeColor="text2" w:themeShade="80"/>
                <w:sz w:val="22"/>
                <w:szCs w:val="22"/>
              </w:rPr>
            </w:pPr>
            <w:r w:rsidRPr="00866ACF">
              <w:rPr>
                <w:rFonts w:ascii="Palatino Linotype" w:hAnsi="Palatino Linotype"/>
                <w:color w:val="3D532A" w:themeColor="text2" w:themeShade="80"/>
                <w:sz w:val="22"/>
                <w:szCs w:val="22"/>
              </w:rPr>
              <w:t>3</w:t>
            </w:r>
          </w:p>
        </w:tc>
        <w:tc>
          <w:tcPr>
            <w:tcW w:w="10423" w:type="dxa"/>
            <w:shd w:val="clear" w:color="auto" w:fill="auto"/>
            <w:vAlign w:val="center"/>
          </w:tcPr>
          <w:p w14:paraId="304E513B" w14:textId="77777777" w:rsidR="008F19F5" w:rsidRPr="00866ACF" w:rsidRDefault="008F19F5" w:rsidP="00C20D47">
            <w:pPr>
              <w:pStyle w:val="ListParagraph"/>
              <w:spacing w:line="360" w:lineRule="auto"/>
              <w:rPr>
                <w:rFonts w:ascii="Palatino Linotype" w:hAnsi="Palatino Linotype"/>
                <w:color w:val="3D532A" w:themeColor="text2" w:themeShade="80"/>
                <w:sz w:val="22"/>
                <w:szCs w:val="22"/>
              </w:rPr>
            </w:pPr>
            <w:r w:rsidRPr="00866ACF">
              <w:rPr>
                <w:rFonts w:ascii="Palatino Linotype" w:hAnsi="Palatino Linotype"/>
                <w:color w:val="3D532A" w:themeColor="text2" w:themeShade="80"/>
                <w:sz w:val="22"/>
                <w:szCs w:val="22"/>
              </w:rPr>
              <w:t>Passport size photograph (</w:t>
            </w:r>
            <w:r w:rsidRPr="005F7563">
              <w:rPr>
                <w:rFonts w:ascii="Palatino Linotype" w:hAnsi="Palatino Linotype"/>
                <w:b/>
                <w:bCs/>
                <w:color w:val="3D532A" w:themeColor="text2" w:themeShade="80"/>
                <w:sz w:val="22"/>
                <w:szCs w:val="22"/>
              </w:rPr>
              <w:t>JPEG/PNG format</w:t>
            </w:r>
            <w:r w:rsidRPr="00866ACF">
              <w:rPr>
                <w:rFonts w:ascii="Palatino Linotype" w:hAnsi="Palatino Linotype"/>
                <w:color w:val="3D532A" w:themeColor="text2" w:themeShade="80"/>
                <w:sz w:val="22"/>
                <w:szCs w:val="22"/>
              </w:rPr>
              <w:t>)</w:t>
            </w:r>
          </w:p>
        </w:tc>
      </w:tr>
      <w:tr w:rsidR="008F19F5" w:rsidRPr="00B92BF3" w14:paraId="4AC90BD5" w14:textId="77777777" w:rsidTr="00C20D47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565E6E0F" w14:textId="77777777" w:rsidR="008F19F5" w:rsidRPr="00866ACF" w:rsidRDefault="008F19F5" w:rsidP="00C20D47">
            <w:pPr>
              <w:spacing w:line="360" w:lineRule="auto"/>
              <w:jc w:val="center"/>
              <w:rPr>
                <w:rFonts w:ascii="Palatino Linotype" w:hAnsi="Palatino Linotype"/>
                <w:color w:val="3D532A" w:themeColor="text2" w:themeShade="80"/>
                <w:sz w:val="22"/>
                <w:szCs w:val="22"/>
              </w:rPr>
            </w:pPr>
            <w:r w:rsidRPr="00866ACF">
              <w:rPr>
                <w:rFonts w:ascii="Palatino Linotype" w:hAnsi="Palatino Linotype"/>
                <w:color w:val="3D532A" w:themeColor="text2" w:themeShade="80"/>
                <w:sz w:val="22"/>
                <w:szCs w:val="22"/>
              </w:rPr>
              <w:t>4</w:t>
            </w:r>
          </w:p>
        </w:tc>
        <w:tc>
          <w:tcPr>
            <w:tcW w:w="10423" w:type="dxa"/>
            <w:shd w:val="clear" w:color="auto" w:fill="auto"/>
            <w:vAlign w:val="center"/>
          </w:tcPr>
          <w:p w14:paraId="7FB12AEF" w14:textId="77777777" w:rsidR="008F19F5" w:rsidRPr="00866ACF" w:rsidRDefault="008F19F5" w:rsidP="00C20D47">
            <w:pPr>
              <w:pStyle w:val="ListParagraph"/>
              <w:spacing w:line="360" w:lineRule="auto"/>
              <w:rPr>
                <w:rFonts w:ascii="Palatino Linotype" w:hAnsi="Palatino Linotype"/>
                <w:color w:val="3D532A" w:themeColor="text2" w:themeShade="80"/>
                <w:sz w:val="22"/>
                <w:szCs w:val="22"/>
              </w:rPr>
            </w:pPr>
            <w:r w:rsidRPr="00866ACF">
              <w:rPr>
                <w:rFonts w:ascii="Palatino Linotype" w:hAnsi="Palatino Linotype"/>
                <w:color w:val="3D532A" w:themeColor="text2" w:themeShade="80"/>
                <w:sz w:val="22"/>
                <w:szCs w:val="22"/>
              </w:rPr>
              <w:t>Copy of degree certificate (</w:t>
            </w:r>
            <w:r w:rsidRPr="005F7563">
              <w:rPr>
                <w:rFonts w:ascii="Palatino Linotype" w:hAnsi="Palatino Linotype"/>
                <w:b/>
                <w:bCs/>
                <w:color w:val="3D532A" w:themeColor="text2" w:themeShade="80"/>
                <w:sz w:val="22"/>
                <w:szCs w:val="22"/>
              </w:rPr>
              <w:t>PhD or Equivalent</w:t>
            </w:r>
            <w:r w:rsidRPr="00866ACF">
              <w:rPr>
                <w:rFonts w:ascii="Palatino Linotype" w:hAnsi="Palatino Linotype"/>
                <w:color w:val="3D532A" w:themeColor="text2" w:themeShade="80"/>
                <w:sz w:val="22"/>
                <w:szCs w:val="22"/>
              </w:rPr>
              <w:t>) in a PDF/JPEG format</w:t>
            </w:r>
          </w:p>
        </w:tc>
      </w:tr>
      <w:tr w:rsidR="008F19F5" w:rsidRPr="00B92BF3" w14:paraId="1765692A" w14:textId="77777777" w:rsidTr="00C20D47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1DD7D1B5" w14:textId="77777777" w:rsidR="008F19F5" w:rsidRPr="00866ACF" w:rsidRDefault="008F19F5" w:rsidP="00C20D47">
            <w:pPr>
              <w:spacing w:line="360" w:lineRule="auto"/>
              <w:jc w:val="center"/>
              <w:rPr>
                <w:rFonts w:ascii="Palatino Linotype" w:hAnsi="Palatino Linotype"/>
                <w:color w:val="3D532A" w:themeColor="text2" w:themeShade="80"/>
                <w:sz w:val="22"/>
                <w:szCs w:val="22"/>
              </w:rPr>
            </w:pPr>
            <w:r w:rsidRPr="00866ACF">
              <w:rPr>
                <w:rFonts w:ascii="Palatino Linotype" w:hAnsi="Palatino Linotype"/>
                <w:color w:val="3D532A" w:themeColor="text2" w:themeShade="80"/>
                <w:sz w:val="22"/>
                <w:szCs w:val="22"/>
              </w:rPr>
              <w:t>5</w:t>
            </w:r>
          </w:p>
        </w:tc>
        <w:tc>
          <w:tcPr>
            <w:tcW w:w="10423" w:type="dxa"/>
            <w:shd w:val="clear" w:color="auto" w:fill="auto"/>
            <w:vAlign w:val="center"/>
          </w:tcPr>
          <w:p w14:paraId="7B94D2BC" w14:textId="77777777" w:rsidR="008F19F5" w:rsidRPr="00866ACF" w:rsidRDefault="008F19F5" w:rsidP="00C20D47">
            <w:pPr>
              <w:pStyle w:val="ListParagraph"/>
              <w:spacing w:line="360" w:lineRule="auto"/>
              <w:rPr>
                <w:rFonts w:ascii="Palatino Linotype" w:hAnsi="Palatino Linotype"/>
                <w:color w:val="3D532A" w:themeColor="text2" w:themeShade="80"/>
                <w:sz w:val="22"/>
                <w:szCs w:val="22"/>
              </w:rPr>
            </w:pPr>
            <w:r w:rsidRPr="00866ACF">
              <w:rPr>
                <w:rFonts w:ascii="Palatino Linotype" w:hAnsi="Palatino Linotype"/>
                <w:color w:val="3D532A" w:themeColor="text2" w:themeShade="80"/>
                <w:sz w:val="22"/>
                <w:szCs w:val="22"/>
              </w:rPr>
              <w:t>Copy of workplace ID (</w:t>
            </w:r>
            <w:r w:rsidRPr="005F7563">
              <w:rPr>
                <w:rFonts w:ascii="Palatino Linotype" w:hAnsi="Palatino Linotype"/>
                <w:b/>
                <w:bCs/>
                <w:color w:val="3D532A" w:themeColor="text2" w:themeShade="80"/>
                <w:sz w:val="22"/>
                <w:szCs w:val="22"/>
              </w:rPr>
              <w:t>PDF/JPEG format</w:t>
            </w:r>
            <w:r w:rsidRPr="00866ACF">
              <w:rPr>
                <w:rFonts w:ascii="Palatino Linotype" w:hAnsi="Palatino Linotype"/>
                <w:color w:val="3D532A" w:themeColor="text2" w:themeShade="80"/>
                <w:sz w:val="22"/>
                <w:szCs w:val="22"/>
              </w:rPr>
              <w:t>)</w:t>
            </w:r>
          </w:p>
        </w:tc>
      </w:tr>
      <w:tr w:rsidR="008F19F5" w:rsidRPr="00B92BF3" w14:paraId="297C4229" w14:textId="77777777" w:rsidTr="008F19F5">
        <w:trPr>
          <w:trHeight w:val="1345"/>
          <w:jc w:val="center"/>
        </w:trPr>
        <w:tc>
          <w:tcPr>
            <w:tcW w:w="10940" w:type="dxa"/>
            <w:gridSpan w:val="2"/>
            <w:shd w:val="clear" w:color="auto" w:fill="F2F2F2" w:themeFill="background1" w:themeFillShade="F2"/>
            <w:vAlign w:val="center"/>
          </w:tcPr>
          <w:p w14:paraId="598856B5" w14:textId="63DE1070" w:rsidR="008F19F5" w:rsidRPr="008F19F5" w:rsidRDefault="008F19F5" w:rsidP="008F19F5">
            <w:pPr>
              <w:pStyle w:val="ListParagraph"/>
              <w:spacing w:before="0" w:after="0" w:line="240" w:lineRule="auto"/>
              <w:rPr>
                <w:rFonts w:ascii="Palatino Linotype" w:hAnsi="Palatino Linotype"/>
                <w:color w:val="3D532A" w:themeColor="text2" w:themeShade="80"/>
                <w:sz w:val="22"/>
                <w:szCs w:val="22"/>
              </w:rPr>
            </w:pPr>
            <w:r w:rsidRPr="008F19F5">
              <w:rPr>
                <w:rFonts w:ascii="Palatino Linotype" w:hAnsi="Palatino Linotype"/>
                <w:color w:val="3D532A" w:themeColor="text2" w:themeShade="80"/>
                <w:sz w:val="22"/>
                <w:szCs w:val="22"/>
              </w:rPr>
              <w:t xml:space="preserve">Submit the filled Form (along with the necessary documents) electronically to: </w:t>
            </w:r>
          </w:p>
          <w:p w14:paraId="4E890A2B" w14:textId="77777777" w:rsidR="00491DC8" w:rsidRDefault="009242E8" w:rsidP="00491DC8">
            <w:pPr>
              <w:pStyle w:val="ListParagraph"/>
              <w:spacing w:before="0" w:after="0" w:line="240" w:lineRule="auto"/>
              <w:rPr>
                <w:rFonts w:ascii="Palatino Linotype" w:hAnsi="Palatino Linotype"/>
                <w:b/>
                <w:bCs/>
                <w:color w:val="0066FF"/>
                <w:sz w:val="22"/>
                <w:szCs w:val="22"/>
              </w:rPr>
            </w:pPr>
            <w:hyperlink r:id="rId15" w:history="1">
              <w:r w:rsidR="00491DC8" w:rsidRPr="00C5352F">
                <w:rPr>
                  <w:rStyle w:val="Greentext"/>
                  <w:color w:val="0066FF"/>
                  <w:sz w:val="22"/>
                  <w:szCs w:val="20"/>
                </w:rPr>
                <w:t>scientificsocietyesp@gmail.com</w:t>
              </w:r>
            </w:hyperlink>
          </w:p>
          <w:p w14:paraId="43D6FB87" w14:textId="7A57E42A" w:rsidR="008F19F5" w:rsidRPr="00B92BF3" w:rsidRDefault="008F19F5" w:rsidP="00491DC8">
            <w:pPr>
              <w:pStyle w:val="ListParagraph"/>
              <w:spacing w:before="0" w:after="0" w:line="240" w:lineRule="auto"/>
              <w:rPr>
                <w:color w:val="3D532A" w:themeColor="text2" w:themeShade="80"/>
                <w:sz w:val="22"/>
                <w:szCs w:val="22"/>
              </w:rPr>
            </w:pPr>
            <w:r w:rsidRPr="006B1CEB">
              <w:rPr>
                <w:rFonts w:ascii="Palatino Linotype" w:hAnsi="Palatino Linotype"/>
                <w:b/>
                <w:bCs/>
                <w:color w:val="3D532A" w:themeColor="text2" w:themeShade="80"/>
                <w:sz w:val="22"/>
                <w:szCs w:val="22"/>
              </w:rPr>
              <w:t>Note:</w:t>
            </w:r>
            <w:r w:rsidRPr="008F19F5">
              <w:rPr>
                <w:rFonts w:ascii="Palatino Linotype" w:hAnsi="Palatino Linotype"/>
                <w:color w:val="3D532A" w:themeColor="text2" w:themeShade="80"/>
                <w:sz w:val="22"/>
                <w:szCs w:val="22"/>
              </w:rPr>
              <w:t xml:space="preserve"> The </w:t>
            </w:r>
            <w:r w:rsidRPr="008F19F5">
              <w:rPr>
                <w:rFonts w:ascii="Palatino Linotype" w:hAnsi="Palatino Linotype"/>
                <w:b/>
                <w:bCs/>
                <w:color w:val="3D532A" w:themeColor="text2" w:themeShade="80"/>
                <w:sz w:val="22"/>
                <w:szCs w:val="22"/>
              </w:rPr>
              <w:t>ESP-AIA</w:t>
            </w:r>
            <w:r w:rsidRPr="008F19F5">
              <w:rPr>
                <w:rFonts w:ascii="Palatino Linotype" w:hAnsi="Palatino Linotype"/>
                <w:color w:val="3D532A" w:themeColor="text2" w:themeShade="80"/>
                <w:sz w:val="22"/>
                <w:szCs w:val="22"/>
              </w:rPr>
              <w:t xml:space="preserve"> no longer requires a hardcopy of the application</w:t>
            </w:r>
          </w:p>
        </w:tc>
      </w:tr>
    </w:tbl>
    <w:p w14:paraId="2847C4A2" w14:textId="13365B38" w:rsidR="00342F36" w:rsidRPr="00866ACF" w:rsidRDefault="00342F36" w:rsidP="00342F36">
      <w:pPr>
        <w:rPr>
          <w:sz w:val="2"/>
          <w:szCs w:val="2"/>
        </w:rPr>
      </w:pPr>
    </w:p>
    <w:tbl>
      <w:tblPr>
        <w:tblStyle w:val="TableGrid"/>
        <w:tblW w:w="10942" w:type="dxa"/>
        <w:jc w:val="center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0942"/>
      </w:tblGrid>
      <w:tr w:rsidR="008F19F5" w:rsidRPr="00323C8D" w14:paraId="70A34195" w14:textId="77777777" w:rsidTr="00866ACF">
        <w:trPr>
          <w:trHeight w:val="422"/>
          <w:jc w:val="center"/>
        </w:trPr>
        <w:tc>
          <w:tcPr>
            <w:tcW w:w="10942" w:type="dxa"/>
            <w:shd w:val="clear" w:color="auto" w:fill="3D532A" w:themeFill="text2" w:themeFillShade="80"/>
            <w:vAlign w:val="center"/>
          </w:tcPr>
          <w:p w14:paraId="787D0E87" w14:textId="1492E977" w:rsidR="00121647" w:rsidRPr="00CF7513" w:rsidRDefault="008F19F5" w:rsidP="00121647">
            <w:pPr>
              <w:pStyle w:val="ListParagraph"/>
              <w:spacing w:after="0" w:line="216" w:lineRule="auto"/>
              <w:rPr>
                <w:rFonts w:ascii="Palatino Linotype" w:hAnsi="Palatino Linotype"/>
                <w:b/>
                <w:bCs/>
                <w:color w:val="FFFFFF" w:themeColor="background1"/>
                <w:sz w:val="22"/>
                <w:szCs w:val="22"/>
                <w:shd w:val="clear" w:color="auto" w:fill="3D532A" w:themeFill="text2" w:themeFillShade="80"/>
              </w:rPr>
            </w:pPr>
            <w:r w:rsidRPr="00121647">
              <w:rPr>
                <w:rFonts w:ascii="Palatino Linotype" w:hAnsi="Palatino Linotype"/>
                <w:b/>
                <w:bCs/>
                <w:color w:val="FFFFFF" w:themeColor="background1"/>
                <w:sz w:val="22"/>
                <w:szCs w:val="22"/>
                <w:shd w:val="clear" w:color="auto" w:fill="3D532A" w:themeFill="text2" w:themeFillShade="80"/>
              </w:rPr>
              <w:t>B. The</w:t>
            </w:r>
            <w:r w:rsidRPr="00121647">
              <w:rPr>
                <w:rFonts w:ascii="Palatino Linotype" w:hAnsi="Palatino Linotype"/>
                <w:b/>
                <w:bCs/>
                <w:color w:val="3D532A" w:themeColor="text2" w:themeShade="80"/>
                <w:sz w:val="22"/>
                <w:szCs w:val="22"/>
                <w:shd w:val="clear" w:color="auto" w:fill="3D532A" w:themeFill="text2" w:themeFillShade="80"/>
              </w:rPr>
              <w:t xml:space="preserve"> </w:t>
            </w:r>
            <w:r w:rsidR="00CF7513">
              <w:rPr>
                <w:rFonts w:ascii="Palatino Linotype" w:hAnsi="Palatino Linotype"/>
                <w:b/>
                <w:bCs/>
                <w:color w:val="FFFFFF" w:themeColor="background1"/>
                <w:sz w:val="22"/>
                <w:szCs w:val="22"/>
                <w:shd w:val="clear" w:color="auto" w:fill="3D532A" w:themeFill="text2" w:themeFillShade="80"/>
              </w:rPr>
              <w:t>Office</w:t>
            </w:r>
          </w:p>
        </w:tc>
      </w:tr>
      <w:tr w:rsidR="008F19F5" w:rsidRPr="00B92BF3" w14:paraId="1E91834D" w14:textId="77777777" w:rsidTr="00866ACF">
        <w:trPr>
          <w:trHeight w:val="2830"/>
          <w:jc w:val="center"/>
        </w:trPr>
        <w:tc>
          <w:tcPr>
            <w:tcW w:w="10942" w:type="dxa"/>
            <w:shd w:val="clear" w:color="auto" w:fill="F2F2F2" w:themeFill="background1" w:themeFillShade="F2"/>
            <w:vAlign w:val="center"/>
          </w:tcPr>
          <w:p w14:paraId="2A952702" w14:textId="35696944" w:rsidR="008F19F5" w:rsidRPr="00121647" w:rsidRDefault="00866ACF" w:rsidP="00866ACF">
            <w:pPr>
              <w:spacing w:line="240" w:lineRule="auto"/>
              <w:rPr>
                <w:rFonts w:ascii="Palatino Linotype" w:hAnsi="Palatino Linotype"/>
                <w:color w:val="3D532A" w:themeColor="text2" w:themeShade="80"/>
                <w:sz w:val="22"/>
                <w:szCs w:val="22"/>
              </w:rPr>
            </w:pPr>
            <w:r>
              <w:rPr>
                <w:color w:val="3D532A" w:themeColor="text2" w:themeShade="80"/>
                <w:sz w:val="22"/>
                <w:szCs w:val="22"/>
              </w:rPr>
              <w:t xml:space="preserve">      </w:t>
            </w:r>
            <w:r w:rsidR="008F19F5" w:rsidRPr="00121647">
              <w:rPr>
                <w:rFonts w:ascii="Palatino Linotype" w:hAnsi="Palatino Linotype"/>
                <w:color w:val="3D532A" w:themeColor="text2" w:themeShade="80"/>
                <w:sz w:val="22"/>
                <w:szCs w:val="22"/>
              </w:rPr>
              <w:t xml:space="preserve">The General Chair – </w:t>
            </w:r>
            <w:r w:rsidRPr="00121647">
              <w:rPr>
                <w:rFonts w:ascii="Palatino Linotype" w:hAnsi="Palatino Linotype"/>
                <w:color w:val="3D532A" w:themeColor="text2" w:themeShade="80"/>
                <w:sz w:val="22"/>
                <w:szCs w:val="22"/>
              </w:rPr>
              <w:t>1st ESP Academic Icon Awards – (ESP-AIA 2023).</w:t>
            </w:r>
          </w:p>
          <w:p w14:paraId="3706431B" w14:textId="66AD6826" w:rsidR="008F19F5" w:rsidRPr="00121647" w:rsidRDefault="00866ACF" w:rsidP="00866ACF">
            <w:pPr>
              <w:pStyle w:val="ListParagraph"/>
              <w:spacing w:line="240" w:lineRule="auto"/>
              <w:ind w:left="360"/>
              <w:rPr>
                <w:rFonts w:ascii="Palatino Linotype" w:hAnsi="Palatino Linotype"/>
                <w:color w:val="3D532A" w:themeColor="text2" w:themeShade="80"/>
                <w:sz w:val="22"/>
                <w:szCs w:val="22"/>
              </w:rPr>
            </w:pPr>
            <w:r w:rsidRPr="00121647">
              <w:rPr>
                <w:rFonts w:ascii="Palatino Linotype" w:hAnsi="Palatino Linotype"/>
                <w:color w:val="3D532A" w:themeColor="text2" w:themeShade="80"/>
                <w:sz w:val="22"/>
                <w:szCs w:val="22"/>
              </w:rPr>
              <w:t>Scientific Society ESP</w:t>
            </w:r>
            <w:r w:rsidR="008F19F5" w:rsidRPr="00121647">
              <w:rPr>
                <w:rFonts w:ascii="Palatino Linotype" w:hAnsi="Palatino Linotype"/>
                <w:color w:val="3D532A" w:themeColor="text2" w:themeShade="80"/>
                <w:sz w:val="22"/>
                <w:szCs w:val="22"/>
              </w:rPr>
              <w:t>,</w:t>
            </w:r>
          </w:p>
          <w:p w14:paraId="19A425BB" w14:textId="730B133C" w:rsidR="00866ACF" w:rsidRPr="00121647" w:rsidRDefault="00866ACF" w:rsidP="00866ACF">
            <w:pPr>
              <w:pStyle w:val="ListParagraph"/>
              <w:spacing w:line="240" w:lineRule="auto"/>
              <w:ind w:left="360"/>
              <w:rPr>
                <w:rFonts w:ascii="Palatino Linotype" w:hAnsi="Palatino Linotype"/>
                <w:color w:val="3D532A" w:themeColor="text2" w:themeShade="80"/>
                <w:sz w:val="22"/>
                <w:szCs w:val="22"/>
              </w:rPr>
            </w:pPr>
            <w:r w:rsidRPr="00121647">
              <w:rPr>
                <w:rFonts w:ascii="Palatino Linotype" w:hAnsi="Palatino Linotype"/>
                <w:color w:val="3D532A" w:themeColor="text2" w:themeShade="80"/>
                <w:sz w:val="22"/>
                <w:szCs w:val="22"/>
              </w:rPr>
              <w:t xml:space="preserve">VVS Arcade 18/1, </w:t>
            </w:r>
            <w:proofErr w:type="spellStart"/>
            <w:r w:rsidRPr="00121647">
              <w:rPr>
                <w:rFonts w:ascii="Palatino Linotype" w:hAnsi="Palatino Linotype"/>
                <w:color w:val="3D532A" w:themeColor="text2" w:themeShade="80"/>
                <w:sz w:val="22"/>
                <w:szCs w:val="22"/>
              </w:rPr>
              <w:t>Puthur</w:t>
            </w:r>
            <w:proofErr w:type="spellEnd"/>
            <w:r w:rsidRPr="00121647">
              <w:rPr>
                <w:rFonts w:ascii="Palatino Linotype" w:hAnsi="Palatino Linotype"/>
                <w:color w:val="3D532A" w:themeColor="text2" w:themeShade="80"/>
                <w:sz w:val="22"/>
                <w:szCs w:val="22"/>
              </w:rPr>
              <w:t xml:space="preserve"> High Road (</w:t>
            </w:r>
            <w:proofErr w:type="spellStart"/>
            <w:r w:rsidRPr="00121647">
              <w:rPr>
                <w:rFonts w:ascii="Palatino Linotype" w:hAnsi="Palatino Linotype"/>
                <w:color w:val="3D532A" w:themeColor="text2" w:themeShade="80"/>
                <w:sz w:val="22"/>
                <w:szCs w:val="22"/>
              </w:rPr>
              <w:t>Opp</w:t>
            </w:r>
            <w:proofErr w:type="spellEnd"/>
            <w:r w:rsidRPr="00121647">
              <w:rPr>
                <w:rFonts w:ascii="Palatino Linotype" w:hAnsi="Palatino Linotype"/>
                <w:color w:val="3D532A" w:themeColor="text2" w:themeShade="80"/>
                <w:sz w:val="22"/>
                <w:szCs w:val="22"/>
              </w:rPr>
              <w:t xml:space="preserve"> to </w:t>
            </w:r>
            <w:proofErr w:type="spellStart"/>
            <w:r w:rsidRPr="00121647">
              <w:rPr>
                <w:rFonts w:ascii="Palatino Linotype" w:hAnsi="Palatino Linotype"/>
                <w:color w:val="3D532A" w:themeColor="text2" w:themeShade="80"/>
                <w:sz w:val="22"/>
                <w:szCs w:val="22"/>
              </w:rPr>
              <w:t>Aruna</w:t>
            </w:r>
            <w:proofErr w:type="spellEnd"/>
            <w:r w:rsidRPr="00121647">
              <w:rPr>
                <w:rFonts w:ascii="Palatino Linotype" w:hAnsi="Palatino Linotype"/>
                <w:color w:val="3D532A" w:themeColor="text2" w:themeShade="80"/>
                <w:sz w:val="22"/>
                <w:szCs w:val="22"/>
              </w:rPr>
              <w:t xml:space="preserve"> Theater), </w:t>
            </w:r>
            <w:proofErr w:type="spellStart"/>
            <w:r w:rsidRPr="00121647">
              <w:rPr>
                <w:rFonts w:ascii="Palatino Linotype" w:hAnsi="Palatino Linotype"/>
                <w:color w:val="3D532A" w:themeColor="text2" w:themeShade="80"/>
                <w:sz w:val="22"/>
                <w:szCs w:val="22"/>
              </w:rPr>
              <w:t>Woraiyur</w:t>
            </w:r>
            <w:proofErr w:type="spellEnd"/>
            <w:r w:rsidRPr="00121647">
              <w:rPr>
                <w:rFonts w:ascii="Palatino Linotype" w:hAnsi="Palatino Linotype"/>
                <w:color w:val="3D532A" w:themeColor="text2" w:themeShade="80"/>
                <w:sz w:val="22"/>
                <w:szCs w:val="22"/>
              </w:rPr>
              <w:t>, Tamil Nadu, India – 620017</w:t>
            </w:r>
          </w:p>
          <w:p w14:paraId="2AABDEDD" w14:textId="29110C13" w:rsidR="008F19F5" w:rsidRPr="00866ACF" w:rsidRDefault="008F19F5" w:rsidP="00866ACF">
            <w:pPr>
              <w:pStyle w:val="ListParagraph"/>
              <w:spacing w:line="240" w:lineRule="auto"/>
              <w:ind w:left="360"/>
              <w:rPr>
                <w:color w:val="3D532A" w:themeColor="text2" w:themeShade="80"/>
                <w:sz w:val="22"/>
                <w:szCs w:val="22"/>
              </w:rPr>
            </w:pPr>
            <w:proofErr w:type="spellStart"/>
            <w:r w:rsidRPr="006B1CEB">
              <w:rPr>
                <w:rFonts w:ascii="Palatino Linotype" w:hAnsi="Palatino Linotype"/>
                <w:b/>
                <w:bCs/>
                <w:color w:val="3D532A" w:themeColor="text2" w:themeShade="80"/>
                <w:sz w:val="22"/>
                <w:szCs w:val="22"/>
              </w:rPr>
              <w:t>Ph</w:t>
            </w:r>
            <w:proofErr w:type="spellEnd"/>
            <w:r w:rsidRPr="00121647">
              <w:rPr>
                <w:rFonts w:ascii="Palatino Linotype" w:hAnsi="Palatino Linotype"/>
                <w:color w:val="3D532A" w:themeColor="text2" w:themeShade="80"/>
                <w:sz w:val="22"/>
                <w:szCs w:val="22"/>
              </w:rPr>
              <w:t>: 04</w:t>
            </w:r>
            <w:r w:rsidR="00121647">
              <w:rPr>
                <w:rFonts w:ascii="Palatino Linotype" w:hAnsi="Palatino Linotype"/>
                <w:color w:val="3D532A" w:themeColor="text2" w:themeShade="80"/>
                <w:sz w:val="22"/>
                <w:szCs w:val="22"/>
              </w:rPr>
              <w:t>31-356-1824</w:t>
            </w:r>
            <w:r w:rsidR="006B1CEB">
              <w:rPr>
                <w:rFonts w:ascii="Palatino Linotype" w:hAnsi="Palatino Linotype"/>
                <w:color w:val="3D532A" w:themeColor="text2" w:themeShade="80"/>
                <w:sz w:val="22"/>
                <w:szCs w:val="22"/>
              </w:rPr>
              <w:t xml:space="preserve"> | </w:t>
            </w:r>
            <w:r w:rsidR="00121647" w:rsidRPr="006B1CEB">
              <w:rPr>
                <w:rFonts w:ascii="Palatino Linotype" w:hAnsi="Palatino Linotype"/>
                <w:b/>
                <w:bCs/>
                <w:color w:val="3D532A" w:themeColor="text2" w:themeShade="80"/>
                <w:sz w:val="22"/>
                <w:szCs w:val="22"/>
              </w:rPr>
              <w:t>Mobile</w:t>
            </w:r>
            <w:r w:rsidR="00121647">
              <w:rPr>
                <w:rFonts w:ascii="Palatino Linotype" w:hAnsi="Palatino Linotype"/>
                <w:color w:val="3D532A" w:themeColor="text2" w:themeShade="80"/>
                <w:sz w:val="22"/>
                <w:szCs w:val="22"/>
              </w:rPr>
              <w:t>: +91 9790110002, 9790110003</w:t>
            </w:r>
            <w:r w:rsidR="006B1CEB">
              <w:rPr>
                <w:rFonts w:ascii="Palatino Linotype" w:hAnsi="Palatino Linotype"/>
                <w:color w:val="3D532A" w:themeColor="text2" w:themeShade="80"/>
                <w:sz w:val="22"/>
                <w:szCs w:val="22"/>
              </w:rPr>
              <w:t xml:space="preserve"> | </w:t>
            </w:r>
            <w:r w:rsidR="006B1CEB" w:rsidRPr="006B1CEB">
              <w:rPr>
                <w:rFonts w:ascii="Palatino Linotype" w:hAnsi="Palatino Linotype"/>
                <w:b/>
                <w:bCs/>
                <w:color w:val="3D532A" w:themeColor="text2" w:themeShade="80"/>
                <w:sz w:val="22"/>
                <w:szCs w:val="22"/>
              </w:rPr>
              <w:t>Email:</w:t>
            </w:r>
            <w:r w:rsidR="004A3BE2">
              <w:t xml:space="preserve"> </w:t>
            </w:r>
            <w:hyperlink r:id="rId16" w:history="1">
              <w:r w:rsidR="004A3BE2" w:rsidRPr="00C5352F">
                <w:rPr>
                  <w:rStyle w:val="Greentext"/>
                  <w:color w:val="0066FF"/>
                  <w:sz w:val="22"/>
                  <w:szCs w:val="20"/>
                </w:rPr>
                <w:t>scientificsocietyesp@gmail.com</w:t>
              </w:r>
            </w:hyperlink>
          </w:p>
        </w:tc>
      </w:tr>
    </w:tbl>
    <w:p w14:paraId="60091F60" w14:textId="7F2B72B1" w:rsidR="00342F36" w:rsidRPr="00342F36" w:rsidRDefault="00866ACF" w:rsidP="00866ACF">
      <w:pPr>
        <w:tabs>
          <w:tab w:val="left" w:pos="6045"/>
        </w:tabs>
      </w:pPr>
      <w:r>
        <w:tab/>
      </w:r>
    </w:p>
    <w:p w14:paraId="47A76B9C" w14:textId="77593641" w:rsidR="00342F36" w:rsidRPr="00342F36" w:rsidRDefault="00342F36" w:rsidP="00342F36"/>
    <w:p w14:paraId="0C4E6620" w14:textId="77777777" w:rsidR="00342F36" w:rsidRPr="00342F36" w:rsidRDefault="00342F36" w:rsidP="00342F36"/>
    <w:p w14:paraId="7D008BBC" w14:textId="03A7B251" w:rsidR="00342F36" w:rsidRPr="00342F36" w:rsidRDefault="00866ACF" w:rsidP="00342F36"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5F56A8" wp14:editId="19A633E8">
                <wp:simplePos x="0" y="0"/>
                <wp:positionH relativeFrom="column">
                  <wp:posOffset>323850</wp:posOffset>
                </wp:positionH>
                <wp:positionV relativeFrom="paragraph">
                  <wp:posOffset>10081260</wp:posOffset>
                </wp:positionV>
                <wp:extent cx="1471930" cy="737235"/>
                <wp:effectExtent l="0" t="0" r="0" b="5715"/>
                <wp:wrapNone/>
                <wp:docPr id="4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1930" cy="737235"/>
                        </a:xfrm>
                        <a:custGeom>
                          <a:avLst/>
                          <a:gdLst>
                            <a:gd name="T0" fmla="+- 0 3550 1221"/>
                            <a:gd name="T1" fmla="*/ T0 w 2329"/>
                            <a:gd name="T2" fmla="+- 0 15840 14676"/>
                            <a:gd name="T3" fmla="*/ 15840 h 1165"/>
                            <a:gd name="T4" fmla="+- 0 2386 1221"/>
                            <a:gd name="T5" fmla="*/ T4 w 2329"/>
                            <a:gd name="T6" fmla="+- 0 14676 14676"/>
                            <a:gd name="T7" fmla="*/ 14676 h 1165"/>
                            <a:gd name="T8" fmla="+- 0 1221 1221"/>
                            <a:gd name="T9" fmla="*/ T8 w 2329"/>
                            <a:gd name="T10" fmla="+- 0 15840 14676"/>
                            <a:gd name="T11" fmla="*/ 15840 h 1165"/>
                            <a:gd name="T12" fmla="+- 0 3550 1221"/>
                            <a:gd name="T13" fmla="*/ T12 w 2329"/>
                            <a:gd name="T14" fmla="+- 0 15840 14676"/>
                            <a:gd name="T15" fmla="*/ 15840 h 11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329" h="1165">
                              <a:moveTo>
                                <a:pt x="2329" y="1164"/>
                              </a:moveTo>
                              <a:lnTo>
                                <a:pt x="1165" y="0"/>
                              </a:lnTo>
                              <a:lnTo>
                                <a:pt x="0" y="1164"/>
                              </a:lnTo>
                              <a:lnTo>
                                <a:pt x="2329" y="1164"/>
                              </a:ln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9383F79" id="Freeform 32" o:spid="_x0000_s1026" style="position:absolute;margin-left:25.5pt;margin-top:793.8pt;width:115.9pt;height:58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29,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" path="m2329,1164l1165,,,1164r2329,e" fillcolor="#f9d448 [3209]" stroked="f">
                <v:path arrowok="t" o:connecttype="custom" o:connectlocs="1471930,10023865;736281,9287263;0,10023865;1471930,10023865" o:connectangles="0,0,0,0"/>
              </v:shap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507FB1" wp14:editId="68FEFFBF">
                <wp:simplePos x="0" y="0"/>
                <wp:positionH relativeFrom="column">
                  <wp:posOffset>-447675</wp:posOffset>
                </wp:positionH>
                <wp:positionV relativeFrom="paragraph">
                  <wp:posOffset>10090785</wp:posOffset>
                </wp:positionV>
                <wp:extent cx="734060" cy="735330"/>
                <wp:effectExtent l="0" t="0" r="8890" b="7620"/>
                <wp:wrapNone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4060" cy="735330"/>
                        </a:xfrm>
                        <a:custGeom>
                          <a:avLst/>
                          <a:gdLst>
                            <a:gd name="T0" fmla="*/ 0 w 1162"/>
                            <a:gd name="T1" fmla="+- 0 14679 14679"/>
                            <a:gd name="T2" fmla="*/ 14679 h 1162"/>
                            <a:gd name="T3" fmla="*/ 0 w 1162"/>
                            <a:gd name="T4" fmla="+- 0 15840 14679"/>
                            <a:gd name="T5" fmla="*/ 15840 h 1162"/>
                            <a:gd name="T6" fmla="*/ 1161 w 1162"/>
                            <a:gd name="T7" fmla="+- 0 15840 14679"/>
                            <a:gd name="T8" fmla="*/ 15840 h 1162"/>
                            <a:gd name="T9" fmla="*/ 0 w 1162"/>
                            <a:gd name="T10" fmla="+- 0 14679 14679"/>
                            <a:gd name="T11" fmla="*/ 14679 h 116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162" h="1162">
                              <a:moveTo>
                                <a:pt x="0" y="0"/>
                              </a:moveTo>
                              <a:lnTo>
                                <a:pt x="0" y="1161"/>
                              </a:lnTo>
                              <a:lnTo>
                                <a:pt x="1161" y="11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988C722" id="Freeform 31" o:spid="_x0000_s1026" style="position:absolute;margin-left:-35.25pt;margin-top:794.55pt;width:57.8pt;height:57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62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" path="m,l,1161r1161,l,xe" fillcolor="#7ca655 [3215]" stroked="f">
                <v:path arrowok="t" o:connecttype="custom" o:connectlocs="0,9289078;0,10023776;733428,10023776;0,9289078" o:connectangles="0,0,0,0"/>
              </v:shap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2D7697" wp14:editId="325C235B">
                <wp:simplePos x="0" y="0"/>
                <wp:positionH relativeFrom="column">
                  <wp:posOffset>-447675</wp:posOffset>
                </wp:positionH>
                <wp:positionV relativeFrom="paragraph">
                  <wp:posOffset>6890385</wp:posOffset>
                </wp:positionV>
                <wp:extent cx="1130935" cy="1509395"/>
                <wp:effectExtent l="0" t="0" r="0" b="0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935" cy="1509395"/>
                        </a:xfrm>
                        <a:custGeom>
                          <a:avLst/>
                          <a:gdLst>
                            <a:gd name="T0" fmla="*/ 0 w 1789"/>
                            <a:gd name="T1" fmla="+- 0 12290 12290"/>
                            <a:gd name="T2" fmla="*/ 12290 h 2386"/>
                            <a:gd name="T3" fmla="*/ 0 w 1789"/>
                            <a:gd name="T4" fmla="+- 0 13484 12290"/>
                            <a:gd name="T5" fmla="*/ 13484 h 2386"/>
                            <a:gd name="T6" fmla="*/ 1192 w 1789"/>
                            <a:gd name="T7" fmla="+- 0 14676 12290"/>
                            <a:gd name="T8" fmla="*/ 14676 h 2386"/>
                            <a:gd name="T9" fmla="*/ 1789 w 1789"/>
                            <a:gd name="T10" fmla="+- 0 14079 12290"/>
                            <a:gd name="T11" fmla="*/ 14079 h 2386"/>
                            <a:gd name="T12" fmla="*/ 0 w 1789"/>
                            <a:gd name="T13" fmla="+- 0 12290 12290"/>
                            <a:gd name="T14" fmla="*/ 12290 h 238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789" h="2386">
                              <a:moveTo>
                                <a:pt x="0" y="0"/>
                              </a:moveTo>
                              <a:lnTo>
                                <a:pt x="0" y="1194"/>
                              </a:lnTo>
                              <a:lnTo>
                                <a:pt x="1192" y="2386"/>
                              </a:lnTo>
                              <a:lnTo>
                                <a:pt x="1789" y="17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571B0" w14:textId="77777777" w:rsidR="00342F36" w:rsidRDefault="00342F36" w:rsidP="00342F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B2D7697" id="Freeform 30" o:spid="_x0000_s1033" style="position:absolute;margin-left:-35.25pt;margin-top:542.55pt;width:89.05pt;height:118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89,23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" adj="-11796480,,5400" path="m,l,1194,1192,2386r597,-597l,xe" fillcolor="#4495a2 [3206]" stroked="f">
                <v:stroke joinstyle="round"/>
                <v:formulas/>
                <v:path arrowok="t" o:connecttype="custom" o:connectlocs="0,7774713;0,8530043;753535,9284108;1130935,8906443;0,7774713" o:connectangles="0,0,0,0,0" textboxrect="0,0,1789,2386"/>
                <v:textbox>
                  <w:txbxContent>
                    <w:p w14:paraId="119571B0" w14:textId="77777777" w:rsidR="00342F36" w:rsidRDefault="00342F36" w:rsidP="00342F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42F36" w:rsidRPr="00342F36" w:rsidSect="00754FD8">
      <w:footerReference w:type="default" r:id="rId17"/>
      <w:pgSz w:w="12240" w:h="15840"/>
      <w:pgMar w:top="1440" w:right="734" w:bottom="288" w:left="720" w:header="720" w:footer="4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07239" w14:textId="77777777" w:rsidR="00C671EF" w:rsidRDefault="00C671EF" w:rsidP="003D37DA">
      <w:pPr>
        <w:spacing w:before="0" w:after="0" w:line="240" w:lineRule="auto"/>
      </w:pPr>
      <w:r>
        <w:separator/>
      </w:r>
    </w:p>
  </w:endnote>
  <w:endnote w:type="continuationSeparator" w:id="0">
    <w:p w14:paraId="62487D3A" w14:textId="77777777" w:rsidR="00C671EF" w:rsidRDefault="00C671EF" w:rsidP="003D37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  <w:i/>
        <w:iCs/>
        <w:color w:val="3D532A" w:themeColor="text2" w:themeShade="80"/>
      </w:rPr>
      <w:id w:val="1479516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2"/>
        <w:szCs w:val="24"/>
      </w:rPr>
    </w:sdtEndPr>
    <w:sdtContent>
      <w:p w14:paraId="38591187" w14:textId="77777777" w:rsidR="00257BC9" w:rsidRPr="00257BC9" w:rsidRDefault="00257BC9" w:rsidP="00257BC9">
        <w:pPr>
          <w:pStyle w:val="Footer"/>
          <w:jc w:val="center"/>
          <w:rPr>
            <w:rFonts w:ascii="Palatino Linotype" w:hAnsi="Palatino Linotype"/>
            <w:i/>
            <w:iCs/>
            <w:color w:val="595959" w:themeColor="text1" w:themeTint="A6"/>
            <w:sz w:val="22"/>
            <w:szCs w:val="24"/>
          </w:rPr>
        </w:pPr>
        <w:r w:rsidRPr="00257BC9">
          <w:rPr>
            <w:rFonts w:ascii="Palatino Linotype" w:hAnsi="Palatino Linotype"/>
            <w:i/>
            <w:iCs/>
            <w:color w:val="595959" w:themeColor="text1" w:themeTint="A6"/>
            <w:sz w:val="22"/>
            <w:szCs w:val="24"/>
          </w:rPr>
          <w:fldChar w:fldCharType="begin"/>
        </w:r>
        <w:r w:rsidRPr="00257BC9">
          <w:rPr>
            <w:rFonts w:ascii="Palatino Linotype" w:hAnsi="Palatino Linotype"/>
            <w:i/>
            <w:iCs/>
            <w:color w:val="595959" w:themeColor="text1" w:themeTint="A6"/>
            <w:sz w:val="22"/>
            <w:szCs w:val="24"/>
          </w:rPr>
          <w:instrText xml:space="preserve"> PAGE   \* MERGEFORMAT </w:instrText>
        </w:r>
        <w:r w:rsidRPr="00257BC9">
          <w:rPr>
            <w:rFonts w:ascii="Palatino Linotype" w:hAnsi="Palatino Linotype"/>
            <w:i/>
            <w:iCs/>
            <w:color w:val="595959" w:themeColor="text1" w:themeTint="A6"/>
            <w:sz w:val="22"/>
            <w:szCs w:val="24"/>
          </w:rPr>
          <w:fldChar w:fldCharType="separate"/>
        </w:r>
        <w:r w:rsidR="009242E8">
          <w:rPr>
            <w:rFonts w:ascii="Palatino Linotype" w:hAnsi="Palatino Linotype"/>
            <w:i/>
            <w:iCs/>
            <w:noProof/>
            <w:color w:val="595959" w:themeColor="text1" w:themeTint="A6"/>
            <w:sz w:val="22"/>
            <w:szCs w:val="24"/>
          </w:rPr>
          <w:t>1</w:t>
        </w:r>
        <w:r w:rsidRPr="00257BC9">
          <w:rPr>
            <w:rFonts w:ascii="Palatino Linotype" w:hAnsi="Palatino Linotype"/>
            <w:i/>
            <w:iCs/>
            <w:color w:val="595959" w:themeColor="text1" w:themeTint="A6"/>
            <w:sz w:val="22"/>
            <w:szCs w:val="24"/>
          </w:rPr>
          <w:fldChar w:fldCharType="end"/>
        </w:r>
        <w:r w:rsidRPr="00257BC9">
          <w:rPr>
            <w:rFonts w:ascii="Palatino Linotype" w:hAnsi="Palatino Linotype"/>
            <w:i/>
            <w:iCs/>
            <w:color w:val="595959" w:themeColor="text1" w:themeTint="A6"/>
            <w:sz w:val="22"/>
            <w:szCs w:val="24"/>
          </w:rPr>
          <w:t xml:space="preserve">   </w:t>
        </w:r>
        <w:r w:rsidRPr="00257BC9">
          <w:rPr>
            <w:rFonts w:ascii="Palatino Linotype" w:hAnsi="Palatino Linotype"/>
            <w:i/>
            <w:iCs/>
            <w:color w:val="595959" w:themeColor="text1" w:themeTint="A6"/>
            <w:sz w:val="22"/>
            <w:szCs w:val="24"/>
          </w:rPr>
          <w:tab/>
          <w:t xml:space="preserve">            </w:t>
        </w:r>
        <w:r w:rsidRPr="00257BC9">
          <w:rPr>
            <w:rFonts w:ascii="Palatino Linotype" w:hAnsi="Palatino Linotype"/>
            <w:b/>
            <w:i/>
            <w:iCs/>
            <w:color w:val="FF3300"/>
            <w:sz w:val="22"/>
            <w:szCs w:val="22"/>
          </w:rPr>
          <w:t>1</w:t>
        </w:r>
        <w:r w:rsidRPr="00257BC9">
          <w:rPr>
            <w:rFonts w:ascii="Palatino Linotype" w:hAnsi="Palatino Linotype"/>
            <w:b/>
            <w:i/>
            <w:iCs/>
            <w:color w:val="FF3300"/>
            <w:sz w:val="22"/>
            <w:szCs w:val="22"/>
            <w:vertAlign w:val="superscript"/>
          </w:rPr>
          <w:t xml:space="preserve">st </w:t>
        </w:r>
        <w:r w:rsidRPr="00257BC9">
          <w:rPr>
            <w:rFonts w:ascii="Palatino Linotype" w:hAnsi="Palatino Linotype"/>
            <w:b/>
            <w:i/>
            <w:iCs/>
            <w:color w:val="FF3300"/>
            <w:sz w:val="22"/>
            <w:szCs w:val="22"/>
          </w:rPr>
          <w:t xml:space="preserve">ESP Academic Icon Awards </w:t>
        </w:r>
        <w:r w:rsidRPr="00257BC9">
          <w:rPr>
            <w:rFonts w:ascii="Palatino Linotype" w:hAnsi="Palatino Linotype"/>
            <w:i/>
            <w:iCs/>
            <w:color w:val="FF3300"/>
            <w:sz w:val="22"/>
            <w:szCs w:val="22"/>
          </w:rPr>
          <w:t>–</w:t>
        </w:r>
        <w:r w:rsidRPr="00257BC9">
          <w:rPr>
            <w:rFonts w:ascii="Palatino Linotype" w:hAnsi="Palatino Linotype"/>
            <w:b/>
            <w:i/>
            <w:iCs/>
            <w:color w:val="FF3300"/>
            <w:sz w:val="22"/>
            <w:szCs w:val="22"/>
          </w:rPr>
          <w:t xml:space="preserve"> ESP-AIA 2023</w:t>
        </w:r>
        <w:r w:rsidRPr="00257BC9">
          <w:rPr>
            <w:rFonts w:ascii="Palatino Linotype" w:hAnsi="Palatino Linotype"/>
            <w:b/>
            <w:i/>
            <w:iCs/>
            <w:color w:val="FF3300"/>
            <w:sz w:val="22"/>
            <w:szCs w:val="22"/>
          </w:rPr>
          <w:tab/>
          <w:t xml:space="preserve">      </w:t>
        </w:r>
      </w:p>
    </w:sdtContent>
  </w:sdt>
  <w:p w14:paraId="1C3996E3" w14:textId="77777777" w:rsidR="00257BC9" w:rsidRDefault="00257B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6889A" w14:textId="77777777" w:rsidR="00C671EF" w:rsidRDefault="00C671EF" w:rsidP="003D37DA">
      <w:pPr>
        <w:spacing w:before="0" w:after="0" w:line="240" w:lineRule="auto"/>
      </w:pPr>
      <w:r>
        <w:separator/>
      </w:r>
    </w:p>
  </w:footnote>
  <w:footnote w:type="continuationSeparator" w:id="0">
    <w:p w14:paraId="74D5D0A7" w14:textId="77777777" w:rsidR="00C671EF" w:rsidRDefault="00C671EF" w:rsidP="003D37D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24AA"/>
    <w:multiLevelType w:val="hybridMultilevel"/>
    <w:tmpl w:val="967A56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A7F2D0E"/>
    <w:multiLevelType w:val="hybridMultilevel"/>
    <w:tmpl w:val="828CD910"/>
    <w:lvl w:ilvl="0" w:tplc="C35E7442">
      <w:start w:val="1"/>
      <w:numFmt w:val="bullet"/>
      <w:pStyle w:val="BulletsSkills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>
    <w:nsid w:val="259E5B78"/>
    <w:multiLevelType w:val="hybridMultilevel"/>
    <w:tmpl w:val="05481140"/>
    <w:lvl w:ilvl="0" w:tplc="D16835F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3BE171B3"/>
    <w:multiLevelType w:val="hybridMultilevel"/>
    <w:tmpl w:val="A3765F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D0E2A"/>
    <w:multiLevelType w:val="hybridMultilevel"/>
    <w:tmpl w:val="9C46B210"/>
    <w:lvl w:ilvl="0" w:tplc="7E1C62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D3B94"/>
    <w:multiLevelType w:val="multilevel"/>
    <w:tmpl w:val="54F468D6"/>
    <w:lvl w:ilvl="0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780F216E"/>
    <w:multiLevelType w:val="multilevel"/>
    <w:tmpl w:val="A216D3C4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7D810280"/>
    <w:multiLevelType w:val="multilevel"/>
    <w:tmpl w:val="7018AD8C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QwM7Q0Nrc0trA0tLRU0lEKTi0uzszPAykwqgUA5LQkVywAAAA="/>
  </w:docVars>
  <w:rsids>
    <w:rsidRoot w:val="00BF6A29"/>
    <w:rsid w:val="00037A1E"/>
    <w:rsid w:val="0007409B"/>
    <w:rsid w:val="000F5583"/>
    <w:rsid w:val="00121647"/>
    <w:rsid w:val="00172BC0"/>
    <w:rsid w:val="0018269B"/>
    <w:rsid w:val="00257BC9"/>
    <w:rsid w:val="0031012D"/>
    <w:rsid w:val="003116B7"/>
    <w:rsid w:val="00340C75"/>
    <w:rsid w:val="00342F36"/>
    <w:rsid w:val="00390F23"/>
    <w:rsid w:val="003B0449"/>
    <w:rsid w:val="003D37DA"/>
    <w:rsid w:val="003E6644"/>
    <w:rsid w:val="003E6D64"/>
    <w:rsid w:val="00491DC8"/>
    <w:rsid w:val="004A3BE2"/>
    <w:rsid w:val="005106C2"/>
    <w:rsid w:val="00542BC0"/>
    <w:rsid w:val="00547E34"/>
    <w:rsid w:val="00552268"/>
    <w:rsid w:val="005D49CA"/>
    <w:rsid w:val="005F7563"/>
    <w:rsid w:val="006123CC"/>
    <w:rsid w:val="006B1CEB"/>
    <w:rsid w:val="00702223"/>
    <w:rsid w:val="00721C3B"/>
    <w:rsid w:val="007466F4"/>
    <w:rsid w:val="00750ED0"/>
    <w:rsid w:val="00754FD8"/>
    <w:rsid w:val="00762950"/>
    <w:rsid w:val="00851431"/>
    <w:rsid w:val="008539E9"/>
    <w:rsid w:val="00860689"/>
    <w:rsid w:val="0086291E"/>
    <w:rsid w:val="00866ACF"/>
    <w:rsid w:val="008D42A0"/>
    <w:rsid w:val="008F19F5"/>
    <w:rsid w:val="00913A01"/>
    <w:rsid w:val="009242E8"/>
    <w:rsid w:val="00976996"/>
    <w:rsid w:val="00A635D5"/>
    <w:rsid w:val="00A67DDC"/>
    <w:rsid w:val="00A71D6B"/>
    <w:rsid w:val="00A82D03"/>
    <w:rsid w:val="00AD0B1B"/>
    <w:rsid w:val="00B70BEC"/>
    <w:rsid w:val="00B80EE9"/>
    <w:rsid w:val="00BE191C"/>
    <w:rsid w:val="00BF2203"/>
    <w:rsid w:val="00BF44A2"/>
    <w:rsid w:val="00BF6A29"/>
    <w:rsid w:val="00C14DCF"/>
    <w:rsid w:val="00C5352F"/>
    <w:rsid w:val="00C671EF"/>
    <w:rsid w:val="00C764ED"/>
    <w:rsid w:val="00C8183F"/>
    <w:rsid w:val="00C83E97"/>
    <w:rsid w:val="00C85B84"/>
    <w:rsid w:val="00CC77D2"/>
    <w:rsid w:val="00CE16ED"/>
    <w:rsid w:val="00CF7513"/>
    <w:rsid w:val="00D84377"/>
    <w:rsid w:val="00D87E03"/>
    <w:rsid w:val="00DD38E7"/>
    <w:rsid w:val="00E24018"/>
    <w:rsid w:val="00E24AD4"/>
    <w:rsid w:val="00E6525B"/>
    <w:rsid w:val="00E97CB2"/>
    <w:rsid w:val="00EB117B"/>
    <w:rsid w:val="00ED6E70"/>
    <w:rsid w:val="00EF10F2"/>
    <w:rsid w:val="00EF2719"/>
    <w:rsid w:val="00EF7ACE"/>
    <w:rsid w:val="00F148F1"/>
    <w:rsid w:val="00F41ACF"/>
    <w:rsid w:val="00F5689F"/>
    <w:rsid w:val="00F609CC"/>
    <w:rsid w:val="00F7064C"/>
    <w:rsid w:val="00F73419"/>
    <w:rsid w:val="00FC78D4"/>
    <w:rsid w:val="00FE4C1E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54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E7"/>
    <w:pPr>
      <w:spacing w:before="120" w:after="240" w:line="312" w:lineRule="auto"/>
    </w:pPr>
    <w:rPr>
      <w:rFonts w:eastAsia="Arial" w:cs="Arial"/>
      <w:color w:val="231F20"/>
      <w:sz w:val="18"/>
      <w:szCs w:val="16"/>
      <w:lang w:bidi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CC77D2"/>
    <w:pPr>
      <w:spacing w:before="240" w:line="240" w:lineRule="auto"/>
      <w:outlineLvl w:val="0"/>
    </w:pPr>
    <w:rPr>
      <w:b/>
      <w:bCs/>
      <w:color w:val="auto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F10F2"/>
    <w:pPr>
      <w:spacing w:before="134"/>
      <w:ind w:left="80"/>
      <w:outlineLvl w:val="1"/>
    </w:pPr>
    <w:rPr>
      <w:sz w:val="43"/>
    </w:rPr>
  </w:style>
  <w:style w:type="paragraph" w:styleId="Heading3">
    <w:name w:val="heading 3"/>
    <w:aliases w:val="Heading 3 Section Category"/>
    <w:basedOn w:val="Normal"/>
    <w:next w:val="Normal"/>
    <w:link w:val="Heading3Char"/>
    <w:uiPriority w:val="9"/>
    <w:semiHidden/>
    <w:qFormat/>
    <w:rsid w:val="00EF10F2"/>
    <w:pPr>
      <w:spacing w:before="20"/>
      <w:outlineLvl w:val="2"/>
    </w:pPr>
    <w:rPr>
      <w:b/>
      <w:spacing w:val="-11"/>
      <w:sz w:val="40"/>
    </w:rPr>
  </w:style>
  <w:style w:type="paragraph" w:styleId="Heading4">
    <w:name w:val="heading 4"/>
    <w:aliases w:val="Heading 4 Job Title"/>
    <w:basedOn w:val="Normal"/>
    <w:next w:val="Normal"/>
    <w:link w:val="Heading4Char"/>
    <w:uiPriority w:val="9"/>
    <w:semiHidden/>
    <w:qFormat/>
    <w:rsid w:val="00EF10F2"/>
    <w:pPr>
      <w:spacing w:before="99"/>
      <w:outlineLvl w:val="3"/>
    </w:pPr>
    <w:rPr>
      <w:b/>
      <w:b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EF10F2"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semiHidden/>
    <w:qFormat/>
  </w:style>
  <w:style w:type="character" w:customStyle="1" w:styleId="Heading1Char">
    <w:name w:val="Heading 1 Char"/>
    <w:basedOn w:val="DefaultParagraphFont"/>
    <w:link w:val="Heading1"/>
    <w:uiPriority w:val="9"/>
    <w:semiHidden/>
    <w:rsid w:val="00DD38E7"/>
    <w:rPr>
      <w:rFonts w:eastAsia="Arial" w:cs="Arial"/>
      <w:b/>
      <w:bCs/>
      <w:sz w:val="18"/>
      <w:szCs w:val="4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2D03"/>
    <w:rPr>
      <w:rFonts w:ascii="Arial Nova" w:eastAsia="Arial" w:hAnsi="Arial Nova" w:cs="Arial"/>
      <w:color w:val="231F20"/>
      <w:sz w:val="43"/>
      <w:szCs w:val="16"/>
      <w:lang w:bidi="en-US"/>
    </w:rPr>
  </w:style>
  <w:style w:type="character" w:customStyle="1" w:styleId="Heading3Char">
    <w:name w:val="Heading 3 Char"/>
    <w:aliases w:val="Heading 3 Section Category Char"/>
    <w:basedOn w:val="DefaultParagraphFont"/>
    <w:link w:val="Heading3"/>
    <w:uiPriority w:val="9"/>
    <w:semiHidden/>
    <w:rsid w:val="00A82D03"/>
    <w:rPr>
      <w:rFonts w:ascii="Arial Nova" w:eastAsia="Arial" w:hAnsi="Arial Nova" w:cs="Arial"/>
      <w:b/>
      <w:color w:val="231F20"/>
      <w:spacing w:val="-11"/>
      <w:sz w:val="40"/>
      <w:szCs w:val="16"/>
      <w:lang w:bidi="en-US"/>
    </w:rPr>
  </w:style>
  <w:style w:type="character" w:customStyle="1" w:styleId="Heading4Char">
    <w:name w:val="Heading 4 Char"/>
    <w:aliases w:val="Heading 4 Job Title Char"/>
    <w:basedOn w:val="DefaultParagraphFont"/>
    <w:link w:val="Heading4"/>
    <w:uiPriority w:val="9"/>
    <w:semiHidden/>
    <w:rsid w:val="00A82D03"/>
    <w:rPr>
      <w:rFonts w:ascii="Arial Nova" w:eastAsia="Arial" w:hAnsi="Arial Nova" w:cs="Arial"/>
      <w:b/>
      <w:bCs/>
      <w:color w:val="231F20"/>
      <w:sz w:val="23"/>
      <w:szCs w:val="16"/>
      <w:lang w:bidi="en-US"/>
    </w:rPr>
  </w:style>
  <w:style w:type="paragraph" w:customStyle="1" w:styleId="BodyContactInfo">
    <w:name w:val="Body Contact Info"/>
    <w:basedOn w:val="BodyText"/>
    <w:qFormat/>
    <w:rsid w:val="00F148F1"/>
    <w:pPr>
      <w:spacing w:before="40" w:after="0" w:line="360" w:lineRule="auto"/>
    </w:pPr>
    <w:rPr>
      <w:color w:val="auto"/>
    </w:rPr>
  </w:style>
  <w:style w:type="paragraph" w:customStyle="1" w:styleId="SkillsBullets">
    <w:name w:val="Skills Bullets"/>
    <w:basedOn w:val="BulletsSkills"/>
    <w:semiHidden/>
    <w:qFormat/>
    <w:rsid w:val="00F148F1"/>
    <w:pPr>
      <w:spacing w:before="0" w:after="240" w:line="254" w:lineRule="auto"/>
    </w:pPr>
    <w:rPr>
      <w:sz w:val="22"/>
    </w:rPr>
  </w:style>
  <w:style w:type="paragraph" w:customStyle="1" w:styleId="BulletsSkills">
    <w:name w:val="Bullets Skills"/>
    <w:basedOn w:val="BodyContactInfo"/>
    <w:semiHidden/>
    <w:qFormat/>
    <w:rsid w:val="00EF10F2"/>
    <w:pPr>
      <w:numPr>
        <w:numId w:val="5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172BC0"/>
    <w:pPr>
      <w:spacing w:before="27" w:line="216" w:lineRule="auto"/>
      <w:outlineLvl w:val="0"/>
    </w:pPr>
    <w:rPr>
      <w:rFonts w:asciiTheme="majorHAnsi" w:hAnsiTheme="majorHAnsi"/>
      <w:b/>
      <w:sz w:val="96"/>
    </w:rPr>
  </w:style>
  <w:style w:type="character" w:customStyle="1" w:styleId="TitleChar">
    <w:name w:val="Title Char"/>
    <w:basedOn w:val="DefaultParagraphFont"/>
    <w:link w:val="Title"/>
    <w:uiPriority w:val="10"/>
    <w:rsid w:val="00172BC0"/>
    <w:rPr>
      <w:rFonts w:asciiTheme="majorHAnsi" w:eastAsia="Arial" w:hAnsiTheme="majorHAnsi" w:cs="Arial"/>
      <w:b/>
      <w:color w:val="231F20"/>
      <w:sz w:val="96"/>
      <w:szCs w:val="16"/>
      <w:lang w:bidi="en-US"/>
    </w:rPr>
  </w:style>
  <w:style w:type="character" w:customStyle="1" w:styleId="ItalicJobLocation">
    <w:name w:val="Italic Job Location"/>
    <w:basedOn w:val="DefaultParagraphFont"/>
    <w:uiPriority w:val="1"/>
    <w:semiHidden/>
    <w:qFormat/>
    <w:rsid w:val="00EF10F2"/>
    <w:rPr>
      <w:i/>
      <w:iCs/>
    </w:rPr>
  </w:style>
  <w:style w:type="character" w:customStyle="1" w:styleId="ItalicJob">
    <w:name w:val="Italic Job"/>
    <w:basedOn w:val="DefaultParagraphFont"/>
    <w:uiPriority w:val="1"/>
    <w:semiHidden/>
    <w:qFormat/>
    <w:rsid w:val="00EF10F2"/>
    <w:rPr>
      <w:i/>
      <w:iCs/>
    </w:rPr>
  </w:style>
  <w:style w:type="paragraph" w:customStyle="1" w:styleId="Body">
    <w:name w:val="Body"/>
    <w:basedOn w:val="Normal"/>
    <w:uiPriority w:val="99"/>
    <w:semiHidden/>
    <w:rsid w:val="00EF10F2"/>
    <w:pPr>
      <w:widowControl/>
      <w:adjustRightInd w:val="0"/>
      <w:spacing w:before="43" w:line="200" w:lineRule="atLeast"/>
      <w:textAlignment w:val="center"/>
    </w:pPr>
    <w:rPr>
      <w:rFonts w:eastAsiaTheme="minorHAnsi"/>
      <w:color w:val="000000"/>
      <w:lang w:bidi="ar-SA"/>
    </w:rPr>
  </w:style>
  <w:style w:type="paragraph" w:customStyle="1" w:styleId="BodyBullets">
    <w:name w:val="Body Bullets"/>
    <w:basedOn w:val="Body"/>
    <w:uiPriority w:val="99"/>
    <w:semiHidden/>
    <w:rsid w:val="00EF10F2"/>
    <w:pPr>
      <w:ind w:left="180" w:hanging="180"/>
    </w:pPr>
  </w:style>
  <w:style w:type="paragraph" w:styleId="Subtitle">
    <w:name w:val="Subtitle"/>
    <w:basedOn w:val="Heading2"/>
    <w:next w:val="Normal"/>
    <w:link w:val="SubtitleChar"/>
    <w:uiPriority w:val="11"/>
    <w:semiHidden/>
    <w:qFormat/>
    <w:rsid w:val="00A82D03"/>
    <w:pPr>
      <w:spacing w:line="240" w:lineRule="auto"/>
    </w:pPr>
    <w:rPr>
      <w:rFonts w:asciiTheme="majorHAnsi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148F1"/>
    <w:rPr>
      <w:rFonts w:asciiTheme="majorHAnsi" w:eastAsia="Arial" w:hAnsiTheme="majorHAnsi" w:cs="Arial"/>
      <w:color w:val="231F20"/>
      <w:sz w:val="43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F5689F"/>
    <w:rPr>
      <w:color w:val="808080"/>
    </w:rPr>
  </w:style>
  <w:style w:type="table" w:styleId="TableGrid">
    <w:name w:val="Table Grid"/>
    <w:basedOn w:val="TableNormal"/>
    <w:rsid w:val="00F56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F5689F"/>
    <w:rPr>
      <w:color w:val="4495A2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689F"/>
    <w:rPr>
      <w:color w:val="605E5C"/>
      <w:shd w:val="clear" w:color="auto" w:fill="E1DFDD"/>
    </w:rPr>
  </w:style>
  <w:style w:type="paragraph" w:customStyle="1" w:styleId="ObjectiveHeading">
    <w:name w:val="Objective Heading"/>
    <w:basedOn w:val="Normal"/>
    <w:semiHidden/>
    <w:qFormat/>
    <w:rsid w:val="00913A01"/>
    <w:pPr>
      <w:spacing w:before="240"/>
    </w:pPr>
    <w:rPr>
      <w:b/>
      <w:bCs/>
      <w:color w:val="auto"/>
      <w:szCs w:val="20"/>
    </w:rPr>
  </w:style>
  <w:style w:type="paragraph" w:customStyle="1" w:styleId="DateRange">
    <w:name w:val="Date Range"/>
    <w:basedOn w:val="Normal"/>
    <w:semiHidden/>
    <w:qFormat/>
    <w:rsid w:val="00702223"/>
    <w:pPr>
      <w:spacing w:before="240" w:line="240" w:lineRule="auto"/>
    </w:pPr>
    <w:rPr>
      <w:szCs w:val="24"/>
    </w:rPr>
  </w:style>
  <w:style w:type="paragraph" w:customStyle="1" w:styleId="JobTitle">
    <w:name w:val="Job Title"/>
    <w:basedOn w:val="Normal"/>
    <w:semiHidden/>
    <w:qFormat/>
    <w:rsid w:val="00CC77D2"/>
    <w:pPr>
      <w:spacing w:before="100" w:line="240" w:lineRule="auto"/>
    </w:pPr>
    <w:rPr>
      <w:rFonts w:asciiTheme="majorHAnsi" w:hAnsiTheme="majorHAnsi"/>
    </w:rPr>
  </w:style>
  <w:style w:type="character" w:customStyle="1" w:styleId="Greentext">
    <w:name w:val="Green  text"/>
    <w:uiPriority w:val="1"/>
    <w:qFormat/>
    <w:rsid w:val="00390F23"/>
    <w:rPr>
      <w:color w:val="7CA655" w:themeColor="text2"/>
    </w:rPr>
  </w:style>
  <w:style w:type="paragraph" w:customStyle="1" w:styleId="Jobdescription">
    <w:name w:val="Job description"/>
    <w:basedOn w:val="Normal"/>
    <w:semiHidden/>
    <w:qFormat/>
    <w:rsid w:val="00CC77D2"/>
    <w:pPr>
      <w:spacing w:after="600" w:line="240" w:lineRule="auto"/>
    </w:pPr>
  </w:style>
  <w:style w:type="paragraph" w:customStyle="1" w:styleId="SchoolName">
    <w:name w:val="School Name"/>
    <w:basedOn w:val="Normal"/>
    <w:semiHidden/>
    <w:qFormat/>
    <w:rsid w:val="00D87E03"/>
    <w:pPr>
      <w:spacing w:before="0" w:line="240" w:lineRule="auto"/>
    </w:pPr>
    <w:rPr>
      <w:szCs w:val="20"/>
    </w:rPr>
  </w:style>
  <w:style w:type="paragraph" w:customStyle="1" w:styleId="Degree">
    <w:name w:val="Degree"/>
    <w:basedOn w:val="Normal"/>
    <w:semiHidden/>
    <w:qFormat/>
    <w:rsid w:val="00702223"/>
    <w:pPr>
      <w:spacing w:before="0" w:line="240" w:lineRule="auto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85B84"/>
    <w:rPr>
      <w:rFonts w:eastAsia="Arial" w:cs="Arial"/>
      <w:color w:val="231F20"/>
      <w:sz w:val="16"/>
      <w:szCs w:val="16"/>
      <w:lang w:bidi="en-US"/>
    </w:rPr>
  </w:style>
  <w:style w:type="paragraph" w:customStyle="1" w:styleId="Objective">
    <w:name w:val="Objective"/>
    <w:basedOn w:val="Normal"/>
    <w:semiHidden/>
    <w:qFormat/>
    <w:rsid w:val="00913A01"/>
    <w:pPr>
      <w:spacing w:before="240" w:line="247" w:lineRule="auto"/>
    </w:pPr>
    <w:rPr>
      <w:color w:val="auto"/>
    </w:rPr>
  </w:style>
  <w:style w:type="character" w:customStyle="1" w:styleId="Bluetext">
    <w:name w:val="Blue text"/>
    <w:uiPriority w:val="1"/>
    <w:qFormat/>
    <w:rsid w:val="00172BC0"/>
    <w:rPr>
      <w:color w:val="A9D4DB" w:themeColor="accent1"/>
    </w:rPr>
  </w:style>
  <w:style w:type="paragraph" w:customStyle="1" w:styleId="Company">
    <w:name w:val="Company"/>
    <w:basedOn w:val="Normal"/>
    <w:semiHidden/>
    <w:qFormat/>
    <w:rsid w:val="00721C3B"/>
    <w:rPr>
      <w:rFonts w:asciiTheme="majorHAnsi" w:hAnsiTheme="majorHAnsi"/>
      <w:sz w:val="26"/>
    </w:rPr>
  </w:style>
  <w:style w:type="character" w:customStyle="1" w:styleId="Magentatext">
    <w:name w:val="Magenta text"/>
    <w:uiPriority w:val="1"/>
    <w:qFormat/>
    <w:rsid w:val="00762950"/>
    <w:rPr>
      <w:color w:val="AA5881" w:themeColor="accent4"/>
    </w:rPr>
  </w:style>
  <w:style w:type="character" w:customStyle="1" w:styleId="Graytext">
    <w:name w:val="Gray text"/>
    <w:uiPriority w:val="1"/>
    <w:qFormat/>
    <w:rsid w:val="00DD38E7"/>
    <w:rPr>
      <w:color w:val="808080" w:themeColor="background1" w:themeShade="80"/>
    </w:rPr>
  </w:style>
  <w:style w:type="paragraph" w:styleId="Header">
    <w:name w:val="header"/>
    <w:basedOn w:val="Normal"/>
    <w:link w:val="HeaderChar"/>
    <w:uiPriority w:val="99"/>
    <w:semiHidden/>
    <w:rsid w:val="003D37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8E7"/>
    <w:rPr>
      <w:rFonts w:eastAsia="Arial" w:cs="Arial"/>
      <w:color w:val="231F20"/>
      <w:sz w:val="18"/>
      <w:szCs w:val="16"/>
      <w:lang w:bidi="en-US"/>
    </w:rPr>
  </w:style>
  <w:style w:type="paragraph" w:styleId="Footer">
    <w:name w:val="footer"/>
    <w:basedOn w:val="Normal"/>
    <w:link w:val="FooterChar"/>
    <w:uiPriority w:val="99"/>
    <w:rsid w:val="003D37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8E7"/>
    <w:rPr>
      <w:rFonts w:eastAsia="Arial" w:cs="Arial"/>
      <w:color w:val="231F20"/>
      <w:sz w:val="18"/>
      <w:szCs w:val="16"/>
      <w:lang w:bidi="en-US"/>
    </w:rPr>
  </w:style>
  <w:style w:type="paragraph" w:styleId="BalloonText">
    <w:name w:val="Balloon Text"/>
    <w:basedOn w:val="Normal"/>
    <w:link w:val="BalloonTextChar"/>
    <w:rsid w:val="00C14DCF"/>
    <w:pPr>
      <w:widowControl/>
      <w:autoSpaceDE/>
      <w:autoSpaceDN/>
      <w:spacing w:before="0" w:after="0" w:line="240" w:lineRule="auto"/>
    </w:pPr>
    <w:rPr>
      <w:rFonts w:ascii="Tahoma" w:eastAsia="Times New Roman" w:hAnsi="Tahoma" w:cs="Tahoma"/>
      <w:color w:val="auto"/>
      <w:sz w:val="16"/>
      <w:lang w:bidi="ar-SA"/>
    </w:rPr>
  </w:style>
  <w:style w:type="character" w:customStyle="1" w:styleId="BalloonTextChar">
    <w:name w:val="Balloon Text Char"/>
    <w:basedOn w:val="DefaultParagraphFont"/>
    <w:link w:val="BalloonText"/>
    <w:rsid w:val="00C14D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E7"/>
    <w:pPr>
      <w:spacing w:before="120" w:after="240" w:line="312" w:lineRule="auto"/>
    </w:pPr>
    <w:rPr>
      <w:rFonts w:eastAsia="Arial" w:cs="Arial"/>
      <w:color w:val="231F20"/>
      <w:sz w:val="18"/>
      <w:szCs w:val="16"/>
      <w:lang w:bidi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CC77D2"/>
    <w:pPr>
      <w:spacing w:before="240" w:line="240" w:lineRule="auto"/>
      <w:outlineLvl w:val="0"/>
    </w:pPr>
    <w:rPr>
      <w:b/>
      <w:bCs/>
      <w:color w:val="auto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F10F2"/>
    <w:pPr>
      <w:spacing w:before="134"/>
      <w:ind w:left="80"/>
      <w:outlineLvl w:val="1"/>
    </w:pPr>
    <w:rPr>
      <w:sz w:val="43"/>
    </w:rPr>
  </w:style>
  <w:style w:type="paragraph" w:styleId="Heading3">
    <w:name w:val="heading 3"/>
    <w:aliases w:val="Heading 3 Section Category"/>
    <w:basedOn w:val="Normal"/>
    <w:next w:val="Normal"/>
    <w:link w:val="Heading3Char"/>
    <w:uiPriority w:val="9"/>
    <w:semiHidden/>
    <w:qFormat/>
    <w:rsid w:val="00EF10F2"/>
    <w:pPr>
      <w:spacing w:before="20"/>
      <w:outlineLvl w:val="2"/>
    </w:pPr>
    <w:rPr>
      <w:b/>
      <w:spacing w:val="-11"/>
      <w:sz w:val="40"/>
    </w:rPr>
  </w:style>
  <w:style w:type="paragraph" w:styleId="Heading4">
    <w:name w:val="heading 4"/>
    <w:aliases w:val="Heading 4 Job Title"/>
    <w:basedOn w:val="Normal"/>
    <w:next w:val="Normal"/>
    <w:link w:val="Heading4Char"/>
    <w:uiPriority w:val="9"/>
    <w:semiHidden/>
    <w:qFormat/>
    <w:rsid w:val="00EF10F2"/>
    <w:pPr>
      <w:spacing w:before="99"/>
      <w:outlineLvl w:val="3"/>
    </w:pPr>
    <w:rPr>
      <w:b/>
      <w:b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EF10F2"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semiHidden/>
    <w:qFormat/>
  </w:style>
  <w:style w:type="character" w:customStyle="1" w:styleId="Heading1Char">
    <w:name w:val="Heading 1 Char"/>
    <w:basedOn w:val="DefaultParagraphFont"/>
    <w:link w:val="Heading1"/>
    <w:uiPriority w:val="9"/>
    <w:semiHidden/>
    <w:rsid w:val="00DD38E7"/>
    <w:rPr>
      <w:rFonts w:eastAsia="Arial" w:cs="Arial"/>
      <w:b/>
      <w:bCs/>
      <w:sz w:val="18"/>
      <w:szCs w:val="4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2D03"/>
    <w:rPr>
      <w:rFonts w:ascii="Arial Nova" w:eastAsia="Arial" w:hAnsi="Arial Nova" w:cs="Arial"/>
      <w:color w:val="231F20"/>
      <w:sz w:val="43"/>
      <w:szCs w:val="16"/>
      <w:lang w:bidi="en-US"/>
    </w:rPr>
  </w:style>
  <w:style w:type="character" w:customStyle="1" w:styleId="Heading3Char">
    <w:name w:val="Heading 3 Char"/>
    <w:aliases w:val="Heading 3 Section Category Char"/>
    <w:basedOn w:val="DefaultParagraphFont"/>
    <w:link w:val="Heading3"/>
    <w:uiPriority w:val="9"/>
    <w:semiHidden/>
    <w:rsid w:val="00A82D03"/>
    <w:rPr>
      <w:rFonts w:ascii="Arial Nova" w:eastAsia="Arial" w:hAnsi="Arial Nova" w:cs="Arial"/>
      <w:b/>
      <w:color w:val="231F20"/>
      <w:spacing w:val="-11"/>
      <w:sz w:val="40"/>
      <w:szCs w:val="16"/>
      <w:lang w:bidi="en-US"/>
    </w:rPr>
  </w:style>
  <w:style w:type="character" w:customStyle="1" w:styleId="Heading4Char">
    <w:name w:val="Heading 4 Char"/>
    <w:aliases w:val="Heading 4 Job Title Char"/>
    <w:basedOn w:val="DefaultParagraphFont"/>
    <w:link w:val="Heading4"/>
    <w:uiPriority w:val="9"/>
    <w:semiHidden/>
    <w:rsid w:val="00A82D03"/>
    <w:rPr>
      <w:rFonts w:ascii="Arial Nova" w:eastAsia="Arial" w:hAnsi="Arial Nova" w:cs="Arial"/>
      <w:b/>
      <w:bCs/>
      <w:color w:val="231F20"/>
      <w:sz w:val="23"/>
      <w:szCs w:val="16"/>
      <w:lang w:bidi="en-US"/>
    </w:rPr>
  </w:style>
  <w:style w:type="paragraph" w:customStyle="1" w:styleId="BodyContactInfo">
    <w:name w:val="Body Contact Info"/>
    <w:basedOn w:val="BodyText"/>
    <w:qFormat/>
    <w:rsid w:val="00F148F1"/>
    <w:pPr>
      <w:spacing w:before="40" w:after="0" w:line="360" w:lineRule="auto"/>
    </w:pPr>
    <w:rPr>
      <w:color w:val="auto"/>
    </w:rPr>
  </w:style>
  <w:style w:type="paragraph" w:customStyle="1" w:styleId="SkillsBullets">
    <w:name w:val="Skills Bullets"/>
    <w:basedOn w:val="BulletsSkills"/>
    <w:semiHidden/>
    <w:qFormat/>
    <w:rsid w:val="00F148F1"/>
    <w:pPr>
      <w:spacing w:before="0" w:after="240" w:line="254" w:lineRule="auto"/>
    </w:pPr>
    <w:rPr>
      <w:sz w:val="22"/>
    </w:rPr>
  </w:style>
  <w:style w:type="paragraph" w:customStyle="1" w:styleId="BulletsSkills">
    <w:name w:val="Bullets Skills"/>
    <w:basedOn w:val="BodyContactInfo"/>
    <w:semiHidden/>
    <w:qFormat/>
    <w:rsid w:val="00EF10F2"/>
    <w:pPr>
      <w:numPr>
        <w:numId w:val="5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172BC0"/>
    <w:pPr>
      <w:spacing w:before="27" w:line="216" w:lineRule="auto"/>
      <w:outlineLvl w:val="0"/>
    </w:pPr>
    <w:rPr>
      <w:rFonts w:asciiTheme="majorHAnsi" w:hAnsiTheme="majorHAnsi"/>
      <w:b/>
      <w:sz w:val="96"/>
    </w:rPr>
  </w:style>
  <w:style w:type="character" w:customStyle="1" w:styleId="TitleChar">
    <w:name w:val="Title Char"/>
    <w:basedOn w:val="DefaultParagraphFont"/>
    <w:link w:val="Title"/>
    <w:uiPriority w:val="10"/>
    <w:rsid w:val="00172BC0"/>
    <w:rPr>
      <w:rFonts w:asciiTheme="majorHAnsi" w:eastAsia="Arial" w:hAnsiTheme="majorHAnsi" w:cs="Arial"/>
      <w:b/>
      <w:color w:val="231F20"/>
      <w:sz w:val="96"/>
      <w:szCs w:val="16"/>
      <w:lang w:bidi="en-US"/>
    </w:rPr>
  </w:style>
  <w:style w:type="character" w:customStyle="1" w:styleId="ItalicJobLocation">
    <w:name w:val="Italic Job Location"/>
    <w:basedOn w:val="DefaultParagraphFont"/>
    <w:uiPriority w:val="1"/>
    <w:semiHidden/>
    <w:qFormat/>
    <w:rsid w:val="00EF10F2"/>
    <w:rPr>
      <w:i/>
      <w:iCs/>
    </w:rPr>
  </w:style>
  <w:style w:type="character" w:customStyle="1" w:styleId="ItalicJob">
    <w:name w:val="Italic Job"/>
    <w:basedOn w:val="DefaultParagraphFont"/>
    <w:uiPriority w:val="1"/>
    <w:semiHidden/>
    <w:qFormat/>
    <w:rsid w:val="00EF10F2"/>
    <w:rPr>
      <w:i/>
      <w:iCs/>
    </w:rPr>
  </w:style>
  <w:style w:type="paragraph" w:customStyle="1" w:styleId="Body">
    <w:name w:val="Body"/>
    <w:basedOn w:val="Normal"/>
    <w:uiPriority w:val="99"/>
    <w:semiHidden/>
    <w:rsid w:val="00EF10F2"/>
    <w:pPr>
      <w:widowControl/>
      <w:adjustRightInd w:val="0"/>
      <w:spacing w:before="43" w:line="200" w:lineRule="atLeast"/>
      <w:textAlignment w:val="center"/>
    </w:pPr>
    <w:rPr>
      <w:rFonts w:eastAsiaTheme="minorHAnsi"/>
      <w:color w:val="000000"/>
      <w:lang w:bidi="ar-SA"/>
    </w:rPr>
  </w:style>
  <w:style w:type="paragraph" w:customStyle="1" w:styleId="BodyBullets">
    <w:name w:val="Body Bullets"/>
    <w:basedOn w:val="Body"/>
    <w:uiPriority w:val="99"/>
    <w:semiHidden/>
    <w:rsid w:val="00EF10F2"/>
    <w:pPr>
      <w:ind w:left="180" w:hanging="180"/>
    </w:pPr>
  </w:style>
  <w:style w:type="paragraph" w:styleId="Subtitle">
    <w:name w:val="Subtitle"/>
    <w:basedOn w:val="Heading2"/>
    <w:next w:val="Normal"/>
    <w:link w:val="SubtitleChar"/>
    <w:uiPriority w:val="11"/>
    <w:semiHidden/>
    <w:qFormat/>
    <w:rsid w:val="00A82D03"/>
    <w:pPr>
      <w:spacing w:line="240" w:lineRule="auto"/>
    </w:pPr>
    <w:rPr>
      <w:rFonts w:asciiTheme="majorHAnsi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148F1"/>
    <w:rPr>
      <w:rFonts w:asciiTheme="majorHAnsi" w:eastAsia="Arial" w:hAnsiTheme="majorHAnsi" w:cs="Arial"/>
      <w:color w:val="231F20"/>
      <w:sz w:val="43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F5689F"/>
    <w:rPr>
      <w:color w:val="808080"/>
    </w:rPr>
  </w:style>
  <w:style w:type="table" w:styleId="TableGrid">
    <w:name w:val="Table Grid"/>
    <w:basedOn w:val="TableNormal"/>
    <w:rsid w:val="00F56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F5689F"/>
    <w:rPr>
      <w:color w:val="4495A2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689F"/>
    <w:rPr>
      <w:color w:val="605E5C"/>
      <w:shd w:val="clear" w:color="auto" w:fill="E1DFDD"/>
    </w:rPr>
  </w:style>
  <w:style w:type="paragraph" w:customStyle="1" w:styleId="ObjectiveHeading">
    <w:name w:val="Objective Heading"/>
    <w:basedOn w:val="Normal"/>
    <w:semiHidden/>
    <w:qFormat/>
    <w:rsid w:val="00913A01"/>
    <w:pPr>
      <w:spacing w:before="240"/>
    </w:pPr>
    <w:rPr>
      <w:b/>
      <w:bCs/>
      <w:color w:val="auto"/>
      <w:szCs w:val="20"/>
    </w:rPr>
  </w:style>
  <w:style w:type="paragraph" w:customStyle="1" w:styleId="DateRange">
    <w:name w:val="Date Range"/>
    <w:basedOn w:val="Normal"/>
    <w:semiHidden/>
    <w:qFormat/>
    <w:rsid w:val="00702223"/>
    <w:pPr>
      <w:spacing w:before="240" w:line="240" w:lineRule="auto"/>
    </w:pPr>
    <w:rPr>
      <w:szCs w:val="24"/>
    </w:rPr>
  </w:style>
  <w:style w:type="paragraph" w:customStyle="1" w:styleId="JobTitle">
    <w:name w:val="Job Title"/>
    <w:basedOn w:val="Normal"/>
    <w:semiHidden/>
    <w:qFormat/>
    <w:rsid w:val="00CC77D2"/>
    <w:pPr>
      <w:spacing w:before="100" w:line="240" w:lineRule="auto"/>
    </w:pPr>
    <w:rPr>
      <w:rFonts w:asciiTheme="majorHAnsi" w:hAnsiTheme="majorHAnsi"/>
    </w:rPr>
  </w:style>
  <w:style w:type="character" w:customStyle="1" w:styleId="Greentext">
    <w:name w:val="Green  text"/>
    <w:uiPriority w:val="1"/>
    <w:qFormat/>
    <w:rsid w:val="00390F23"/>
    <w:rPr>
      <w:color w:val="7CA655" w:themeColor="text2"/>
    </w:rPr>
  </w:style>
  <w:style w:type="paragraph" w:customStyle="1" w:styleId="Jobdescription">
    <w:name w:val="Job description"/>
    <w:basedOn w:val="Normal"/>
    <w:semiHidden/>
    <w:qFormat/>
    <w:rsid w:val="00CC77D2"/>
    <w:pPr>
      <w:spacing w:after="600" w:line="240" w:lineRule="auto"/>
    </w:pPr>
  </w:style>
  <w:style w:type="paragraph" w:customStyle="1" w:styleId="SchoolName">
    <w:name w:val="School Name"/>
    <w:basedOn w:val="Normal"/>
    <w:semiHidden/>
    <w:qFormat/>
    <w:rsid w:val="00D87E03"/>
    <w:pPr>
      <w:spacing w:before="0" w:line="240" w:lineRule="auto"/>
    </w:pPr>
    <w:rPr>
      <w:szCs w:val="20"/>
    </w:rPr>
  </w:style>
  <w:style w:type="paragraph" w:customStyle="1" w:styleId="Degree">
    <w:name w:val="Degree"/>
    <w:basedOn w:val="Normal"/>
    <w:semiHidden/>
    <w:qFormat/>
    <w:rsid w:val="00702223"/>
    <w:pPr>
      <w:spacing w:before="0" w:line="240" w:lineRule="auto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85B84"/>
    <w:rPr>
      <w:rFonts w:eastAsia="Arial" w:cs="Arial"/>
      <w:color w:val="231F20"/>
      <w:sz w:val="16"/>
      <w:szCs w:val="16"/>
      <w:lang w:bidi="en-US"/>
    </w:rPr>
  </w:style>
  <w:style w:type="paragraph" w:customStyle="1" w:styleId="Objective">
    <w:name w:val="Objective"/>
    <w:basedOn w:val="Normal"/>
    <w:semiHidden/>
    <w:qFormat/>
    <w:rsid w:val="00913A01"/>
    <w:pPr>
      <w:spacing w:before="240" w:line="247" w:lineRule="auto"/>
    </w:pPr>
    <w:rPr>
      <w:color w:val="auto"/>
    </w:rPr>
  </w:style>
  <w:style w:type="character" w:customStyle="1" w:styleId="Bluetext">
    <w:name w:val="Blue text"/>
    <w:uiPriority w:val="1"/>
    <w:qFormat/>
    <w:rsid w:val="00172BC0"/>
    <w:rPr>
      <w:color w:val="A9D4DB" w:themeColor="accent1"/>
    </w:rPr>
  </w:style>
  <w:style w:type="paragraph" w:customStyle="1" w:styleId="Company">
    <w:name w:val="Company"/>
    <w:basedOn w:val="Normal"/>
    <w:semiHidden/>
    <w:qFormat/>
    <w:rsid w:val="00721C3B"/>
    <w:rPr>
      <w:rFonts w:asciiTheme="majorHAnsi" w:hAnsiTheme="majorHAnsi"/>
      <w:sz w:val="26"/>
    </w:rPr>
  </w:style>
  <w:style w:type="character" w:customStyle="1" w:styleId="Magentatext">
    <w:name w:val="Magenta text"/>
    <w:uiPriority w:val="1"/>
    <w:qFormat/>
    <w:rsid w:val="00762950"/>
    <w:rPr>
      <w:color w:val="AA5881" w:themeColor="accent4"/>
    </w:rPr>
  </w:style>
  <w:style w:type="character" w:customStyle="1" w:styleId="Graytext">
    <w:name w:val="Gray text"/>
    <w:uiPriority w:val="1"/>
    <w:qFormat/>
    <w:rsid w:val="00DD38E7"/>
    <w:rPr>
      <w:color w:val="808080" w:themeColor="background1" w:themeShade="80"/>
    </w:rPr>
  </w:style>
  <w:style w:type="paragraph" w:styleId="Header">
    <w:name w:val="header"/>
    <w:basedOn w:val="Normal"/>
    <w:link w:val="HeaderChar"/>
    <w:uiPriority w:val="99"/>
    <w:semiHidden/>
    <w:rsid w:val="003D37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8E7"/>
    <w:rPr>
      <w:rFonts w:eastAsia="Arial" w:cs="Arial"/>
      <w:color w:val="231F20"/>
      <w:sz w:val="18"/>
      <w:szCs w:val="16"/>
      <w:lang w:bidi="en-US"/>
    </w:rPr>
  </w:style>
  <w:style w:type="paragraph" w:styleId="Footer">
    <w:name w:val="footer"/>
    <w:basedOn w:val="Normal"/>
    <w:link w:val="FooterChar"/>
    <w:uiPriority w:val="99"/>
    <w:rsid w:val="003D37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8E7"/>
    <w:rPr>
      <w:rFonts w:eastAsia="Arial" w:cs="Arial"/>
      <w:color w:val="231F20"/>
      <w:sz w:val="18"/>
      <w:szCs w:val="16"/>
      <w:lang w:bidi="en-US"/>
    </w:rPr>
  </w:style>
  <w:style w:type="paragraph" w:styleId="BalloonText">
    <w:name w:val="Balloon Text"/>
    <w:basedOn w:val="Normal"/>
    <w:link w:val="BalloonTextChar"/>
    <w:rsid w:val="00C14DCF"/>
    <w:pPr>
      <w:widowControl/>
      <w:autoSpaceDE/>
      <w:autoSpaceDN/>
      <w:spacing w:before="0" w:after="0" w:line="240" w:lineRule="auto"/>
    </w:pPr>
    <w:rPr>
      <w:rFonts w:ascii="Tahoma" w:eastAsia="Times New Roman" w:hAnsi="Tahoma" w:cs="Tahoma"/>
      <w:color w:val="auto"/>
      <w:sz w:val="16"/>
      <w:lang w:bidi="ar-SA"/>
    </w:rPr>
  </w:style>
  <w:style w:type="character" w:customStyle="1" w:styleId="BalloonTextChar">
    <w:name w:val="Balloon Text Char"/>
    <w:basedOn w:val="DefaultParagraphFont"/>
    <w:link w:val="BalloonText"/>
    <w:rsid w:val="00C14D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ientificsocietyesp@gmai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cientificsocietyesp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cientificsocietyesp@gmail.com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mailto:scientificsocietyesp@gmail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api.whatsapp.com/send?phone=9751977677&amp;text=Hi%20There!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a\AppData\Roaming\Microsoft\Templates\Geometric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Swiss Design">
      <a:dk1>
        <a:sysClr val="windowText" lastClr="000000"/>
      </a:dk1>
      <a:lt1>
        <a:sysClr val="window" lastClr="FFFFFF"/>
      </a:lt1>
      <a:dk2>
        <a:srgbClr val="7CA655"/>
      </a:dk2>
      <a:lt2>
        <a:srgbClr val="E4E4E4"/>
      </a:lt2>
      <a:accent1>
        <a:srgbClr val="A9D4DB"/>
      </a:accent1>
      <a:accent2>
        <a:srgbClr val="FBE284"/>
      </a:accent2>
      <a:accent3>
        <a:srgbClr val="4495A2"/>
      </a:accent3>
      <a:accent4>
        <a:srgbClr val="AA5881"/>
      </a:accent4>
      <a:accent5>
        <a:srgbClr val="E06742"/>
      </a:accent5>
      <a:accent6>
        <a:srgbClr val="F9D448"/>
      </a:accent6>
      <a:hlink>
        <a:srgbClr val="4495A2"/>
      </a:hlink>
      <a:folHlink>
        <a:srgbClr val="AA5881"/>
      </a:folHlink>
    </a:clrScheme>
    <a:fontScheme name="Custom 10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6032B5F-638B-4221-AEBD-D34180AB8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294896-D3DD-445A-8924-9B0373027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65B45-3548-4F24-84B3-1C2A60F77AE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16c05727-aa75-4e4a-9b5f-8a80a1165891"/>
    <ds:schemaRef ds:uri="http://purl.org/dc/dcmitype/"/>
    <ds:schemaRef ds:uri="http://schemas.microsoft.com/office/infopath/2007/PartnerControls"/>
    <ds:schemaRef ds:uri="71af3243-3dd4-4a8d-8c0d-dd76da1f02a5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Geometric cover letter</Template>
  <TotalTime>0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2022-10-10T07:52:00Z</dcterms:created>
  <dcterms:modified xsi:type="dcterms:W3CDTF">2022-10-11T08:02:00Z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